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6678B0" w:rsidRPr="00D62E45" w:rsidTr="00AA6258">
        <w:trPr>
          <w:trHeight w:val="1332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A3384A" w:rsidRDefault="00A3384A" w:rsidP="00AA6258">
            <w:pPr>
              <w:jc w:val="center"/>
              <w:rPr>
                <w:rFonts w:asciiTheme="minorHAnsi" w:hAnsiTheme="minorHAnsi"/>
                <w:b/>
              </w:rPr>
            </w:pPr>
            <w:r w:rsidRPr="00A3384A">
              <w:rPr>
                <w:rFonts w:asciiTheme="minorHAnsi" w:hAnsiTheme="minorHAnsi"/>
                <w:b/>
                <w:sz w:val="22"/>
                <w:szCs w:val="22"/>
              </w:rPr>
              <w:t>Monor Város Önkormányzata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mint ajánlatkérő</w:t>
            </w:r>
            <w:r w:rsidR="006678B0" w:rsidRPr="00A338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678B0" w:rsidRPr="00A3384A" w:rsidRDefault="006678B0" w:rsidP="00AA6258">
            <w:pPr>
              <w:jc w:val="center"/>
              <w:rPr>
                <w:rFonts w:asciiTheme="minorHAnsi" w:hAnsiTheme="minorHAnsi"/>
                <w:b/>
              </w:rPr>
            </w:pPr>
            <w:r w:rsidRPr="00A3384A">
              <w:rPr>
                <w:rFonts w:asciiTheme="minorHAnsi" w:hAnsiTheme="minorHAnsi"/>
                <w:b/>
                <w:sz w:val="22"/>
                <w:szCs w:val="22"/>
              </w:rPr>
              <w:t xml:space="preserve">a közbeszerzésekről szóló 2015. évi CXLIII. törvény (továbbiakban: Kbt.) </w:t>
            </w:r>
          </w:p>
          <w:p w:rsidR="006678B0" w:rsidRPr="00A3384A" w:rsidRDefault="00A3384A" w:rsidP="00AA62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A3384A">
              <w:rPr>
                <w:rFonts w:asciiTheme="minorHAnsi" w:hAnsiTheme="minorHAnsi" w:cs="Arial"/>
                <w:b/>
                <w:sz w:val="22"/>
                <w:szCs w:val="22"/>
              </w:rPr>
              <w:t>Harmadik Rész 112. § (1) bekezdés b) pontja alapján a 115. §</w:t>
            </w:r>
            <w:proofErr w:type="spellStart"/>
            <w:r w:rsidRPr="00A3384A">
              <w:rPr>
                <w:rFonts w:asciiTheme="minorHAnsi" w:hAnsiTheme="minorHAnsi" w:cs="Arial"/>
                <w:b/>
                <w:sz w:val="22"/>
                <w:szCs w:val="22"/>
              </w:rPr>
              <w:t>-ában</w:t>
            </w:r>
            <w:proofErr w:type="spellEnd"/>
            <w:r w:rsidRPr="00A3384A">
              <w:rPr>
                <w:rFonts w:asciiTheme="minorHAnsi" w:hAnsiTheme="minorHAnsi" w:cs="Arial"/>
                <w:b/>
                <w:sz w:val="22"/>
                <w:szCs w:val="22"/>
              </w:rPr>
              <w:t xml:space="preserve"> foglaltak alkalmazásával kiírt nyílt </w:t>
            </w:r>
            <w:r w:rsidR="006678B0" w:rsidRPr="00A3384A">
              <w:rPr>
                <w:rFonts w:asciiTheme="minorHAnsi" w:hAnsiTheme="minorHAnsi"/>
                <w:b/>
                <w:sz w:val="22"/>
                <w:szCs w:val="22"/>
              </w:rPr>
              <w:t>eljárás</w:t>
            </w:r>
            <w:r w:rsidRPr="00A3384A">
              <w:rPr>
                <w:rFonts w:asciiTheme="minorHAnsi" w:hAnsiTheme="minorHAnsi"/>
                <w:b/>
                <w:sz w:val="22"/>
                <w:szCs w:val="22"/>
              </w:rPr>
              <w:t>á</w:t>
            </w:r>
            <w:r w:rsidR="006678B0" w:rsidRPr="00A3384A">
              <w:rPr>
                <w:rFonts w:asciiTheme="minorHAnsi" w:hAnsiTheme="minorHAnsi"/>
                <w:b/>
                <w:sz w:val="22"/>
                <w:szCs w:val="22"/>
              </w:rPr>
              <w:t xml:space="preserve">ban </w:t>
            </w:r>
          </w:p>
          <w:p w:rsidR="006678B0" w:rsidRPr="00A3384A" w:rsidRDefault="006678B0" w:rsidP="00AA6258">
            <w:pPr>
              <w:pStyle w:val="Szvegtrzs"/>
              <w:rPr>
                <w:rFonts w:asciiTheme="minorHAnsi" w:hAnsiTheme="minorHAnsi"/>
                <w:sz w:val="22"/>
              </w:rPr>
            </w:pPr>
          </w:p>
          <w:p w:rsidR="006678B0" w:rsidRPr="00A3384A" w:rsidRDefault="006678B0" w:rsidP="00AA6258">
            <w:pPr>
              <w:pStyle w:val="Szvegtrzs"/>
              <w:rPr>
                <w:rFonts w:asciiTheme="minorHAnsi" w:hAnsiTheme="minorHAnsi"/>
                <w:sz w:val="22"/>
              </w:rPr>
            </w:pPr>
            <w:r w:rsidRPr="00A3384A">
              <w:rPr>
                <w:rFonts w:asciiTheme="minorHAnsi" w:hAnsiTheme="minorHAnsi"/>
                <w:sz w:val="22"/>
                <w:szCs w:val="22"/>
              </w:rPr>
              <w:t xml:space="preserve">Közbeszerzési eljárás elnevezése: </w:t>
            </w:r>
          </w:p>
          <w:p w:rsidR="006678B0" w:rsidRPr="00A3384A" w:rsidRDefault="006678B0" w:rsidP="00AA6258">
            <w:pPr>
              <w:pStyle w:val="Szvegtrzs"/>
              <w:rPr>
                <w:rFonts w:asciiTheme="minorHAnsi" w:hAnsiTheme="minorHAnsi"/>
                <w:sz w:val="22"/>
              </w:rPr>
            </w:pPr>
          </w:p>
          <w:p w:rsidR="005F597E" w:rsidRPr="005F597E" w:rsidRDefault="005F597E" w:rsidP="005F597E">
            <w:pPr>
              <w:pStyle w:val="Defaul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F597E">
              <w:rPr>
                <w:rFonts w:asciiTheme="minorHAnsi" w:eastAsia="Calibri" w:hAnsiTheme="minorHAnsi" w:cs="CIDFont+F1"/>
                <w:b/>
                <w:sz w:val="21"/>
                <w:szCs w:val="21"/>
              </w:rPr>
              <w:t>Monor, Petőfi Sándor u. 34. sz. (</w:t>
            </w:r>
            <w:proofErr w:type="spellStart"/>
            <w:r w:rsidRPr="005F597E">
              <w:rPr>
                <w:rFonts w:asciiTheme="minorHAnsi" w:eastAsia="Calibri" w:hAnsiTheme="minorHAnsi" w:cs="CIDFont+F1"/>
                <w:b/>
                <w:sz w:val="21"/>
                <w:szCs w:val="21"/>
              </w:rPr>
              <w:t>hrsz</w:t>
            </w:r>
            <w:proofErr w:type="spellEnd"/>
            <w:r w:rsidRPr="005F597E">
              <w:rPr>
                <w:rFonts w:asciiTheme="minorHAnsi" w:eastAsia="Calibri" w:hAnsiTheme="minorHAnsi" w:cs="CIDFont+F1"/>
                <w:b/>
                <w:sz w:val="21"/>
                <w:szCs w:val="21"/>
              </w:rPr>
              <w:t xml:space="preserve">: 2594) alatti telken KLIK irodaház épület átalakításának építési kivitelezési munkái </w:t>
            </w:r>
            <w:r w:rsidRPr="005F597E">
              <w:rPr>
                <w:rFonts w:asciiTheme="minorHAnsi" w:hAnsiTheme="minorHAnsi"/>
                <w:b/>
                <w:sz w:val="21"/>
                <w:szCs w:val="21"/>
              </w:rPr>
              <w:t>a kapcsolódó munkákkal együtt</w:t>
            </w:r>
          </w:p>
          <w:p w:rsidR="00A3384A" w:rsidRPr="00A3384A" w:rsidRDefault="00A3384A" w:rsidP="00A3384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48"/>
                <w:szCs w:val="48"/>
              </w:rPr>
            </w:pPr>
            <w:r w:rsidRPr="00D62E45">
              <w:rPr>
                <w:rFonts w:asciiTheme="minorHAnsi" w:hAnsiTheme="minorHAnsi"/>
                <w:sz w:val="48"/>
                <w:szCs w:val="48"/>
              </w:rPr>
              <w:t xml:space="preserve">KÖZBESZERZÉSI </w:t>
            </w: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48"/>
                <w:szCs w:val="48"/>
              </w:rPr>
            </w:pPr>
            <w:r w:rsidRPr="00D62E45">
              <w:rPr>
                <w:rFonts w:asciiTheme="minorHAnsi" w:hAnsiTheme="minorHAnsi"/>
                <w:sz w:val="48"/>
                <w:szCs w:val="48"/>
              </w:rPr>
              <w:t>D O K U M E N T U M</w:t>
            </w: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i/>
                <w:iCs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i/>
                <w:iCs/>
                <w:sz w:val="22"/>
              </w:rPr>
            </w:pPr>
          </w:p>
          <w:p w:rsidR="006678B0" w:rsidRPr="00D62E45" w:rsidRDefault="006678B0" w:rsidP="00AA6258">
            <w:pPr>
              <w:ind w:left="180"/>
              <w:rPr>
                <w:rFonts w:asciiTheme="minorHAnsi" w:hAnsiTheme="minorHAnsi"/>
              </w:rPr>
            </w:pPr>
          </w:p>
          <w:p w:rsidR="006678B0" w:rsidRPr="00D62E45" w:rsidRDefault="006678B0" w:rsidP="00AA6258">
            <w:pPr>
              <w:ind w:left="180"/>
              <w:rPr>
                <w:rFonts w:asciiTheme="minorHAnsi" w:hAnsiTheme="minorHAnsi"/>
              </w:rPr>
            </w:pPr>
          </w:p>
          <w:p w:rsidR="006678B0" w:rsidRPr="00D62E45" w:rsidRDefault="00A3384A" w:rsidP="00AA6258">
            <w:pPr>
              <w:ind w:left="180"/>
              <w:jc w:val="center"/>
              <w:rPr>
                <w:rFonts w:asciiTheme="minorHAnsi" w:hAnsiTheme="minorHAnsi"/>
              </w:rPr>
            </w:pPr>
            <w:r w:rsidRPr="00347083">
              <w:rPr>
                <w:rFonts w:asciiTheme="minorHAnsi" w:hAnsiTheme="minorHAnsi"/>
                <w:sz w:val="22"/>
                <w:szCs w:val="22"/>
              </w:rPr>
              <w:t xml:space="preserve">Monor, 2017. </w:t>
            </w:r>
            <w:r w:rsidR="00D97BC3">
              <w:rPr>
                <w:rFonts w:asciiTheme="minorHAnsi" w:hAnsiTheme="minorHAnsi"/>
                <w:sz w:val="22"/>
                <w:szCs w:val="22"/>
              </w:rPr>
              <w:t>december 14</w:t>
            </w:r>
            <w:r w:rsidRPr="0034708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78B0" w:rsidRPr="00D62E45" w:rsidRDefault="006678B0" w:rsidP="00AA6258">
            <w:pPr>
              <w:ind w:left="180"/>
              <w:rPr>
                <w:rFonts w:asciiTheme="minorHAnsi" w:hAnsiTheme="minorHAnsi"/>
              </w:rPr>
            </w:pPr>
          </w:p>
          <w:p w:rsidR="006678B0" w:rsidRPr="00D62E45" w:rsidRDefault="006678B0" w:rsidP="00AA6258">
            <w:pPr>
              <w:ind w:left="180"/>
              <w:rPr>
                <w:rFonts w:asciiTheme="minorHAnsi" w:hAnsiTheme="minorHAnsi"/>
              </w:rPr>
            </w:pPr>
          </w:p>
          <w:p w:rsidR="006678B0" w:rsidRPr="00D62E45" w:rsidRDefault="006678B0" w:rsidP="00AA6258">
            <w:pPr>
              <w:ind w:left="180"/>
              <w:rPr>
                <w:rFonts w:asciiTheme="minorHAnsi" w:hAnsiTheme="minorHAnsi"/>
              </w:rPr>
            </w:pPr>
          </w:p>
          <w:p w:rsidR="006678B0" w:rsidRPr="00D62E45" w:rsidRDefault="006678B0" w:rsidP="00AA6258">
            <w:pPr>
              <w:ind w:left="180"/>
              <w:rPr>
                <w:rFonts w:asciiTheme="minorHAnsi" w:hAnsiTheme="minorHAnsi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D62E45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AB5FA6" w:rsidRDefault="00877E3F">
            <w:pPr>
              <w:pStyle w:val="llb"/>
              <w:tabs>
                <w:tab w:val="center" w:pos="426"/>
              </w:tabs>
              <w:ind w:left="142" w:right="282"/>
              <w:rPr>
                <w:rFonts w:asciiTheme="minorHAnsi" w:hAnsiTheme="minorHAnsi"/>
              </w:rPr>
            </w:pPr>
            <w:r w:rsidRPr="00877E3F">
              <w:rPr>
                <w:rFonts w:asciiTheme="minorHAnsi" w:hAnsiTheme="minorHAnsi"/>
                <w:sz w:val="22"/>
                <w:szCs w:val="22"/>
              </w:rPr>
              <w:t>Felelős akkreditált közbeszerzési szaktanácsadó adatai:</w:t>
            </w:r>
          </w:p>
          <w:p w:rsidR="00AB5FA6" w:rsidRDefault="00877E3F">
            <w:pPr>
              <w:pStyle w:val="Cm"/>
              <w:ind w:left="142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877E3F">
              <w:rPr>
                <w:rFonts w:ascii="Calibri" w:hAnsi="Calibri"/>
                <w:b w:val="0"/>
                <w:sz w:val="22"/>
                <w:szCs w:val="22"/>
              </w:rPr>
              <w:t>dr. Kovács Márta</w:t>
            </w:r>
            <w:r w:rsidRPr="00877E3F">
              <w:rPr>
                <w:rFonts w:ascii="Calibri" w:hAnsi="Calibri"/>
                <w:b w:val="0"/>
                <w:sz w:val="22"/>
                <w:szCs w:val="22"/>
              </w:rPr>
              <w:br/>
              <w:t>Lajstromszám: 00198</w:t>
            </w:r>
            <w:r w:rsidRPr="00877E3F">
              <w:rPr>
                <w:rFonts w:ascii="Calibri" w:hAnsi="Calibri"/>
                <w:b w:val="0"/>
                <w:sz w:val="22"/>
                <w:szCs w:val="22"/>
              </w:rPr>
              <w:br/>
              <w:t>Levelezési cím: K&amp;Z Horizontál Kft., 6000 Kecskemét, Szövetség tér 5.</w:t>
            </w:r>
            <w:r w:rsidRPr="00877E3F">
              <w:rPr>
                <w:rFonts w:ascii="Calibri" w:hAnsi="Calibri"/>
                <w:b w:val="0"/>
                <w:sz w:val="22"/>
                <w:szCs w:val="22"/>
              </w:rPr>
              <w:br/>
              <w:t>Email: kovacs.marta@kzhorizontal.hu</w:t>
            </w:r>
            <w:r w:rsidRPr="00877E3F">
              <w:rPr>
                <w:rFonts w:ascii="Calibri" w:hAnsi="Calibri"/>
                <w:b w:val="0"/>
                <w:sz w:val="22"/>
                <w:szCs w:val="22"/>
              </w:rPr>
              <w:br/>
              <w:t>Tel</w:t>
            </w:r>
            <w:proofErr w:type="gramStart"/>
            <w:r w:rsidRPr="00877E3F">
              <w:rPr>
                <w:rFonts w:ascii="Calibri" w:hAnsi="Calibri"/>
                <w:b w:val="0"/>
                <w:sz w:val="22"/>
                <w:szCs w:val="22"/>
              </w:rPr>
              <w:t>.:</w:t>
            </w:r>
            <w:proofErr w:type="gramEnd"/>
            <w:r w:rsidRPr="00877E3F">
              <w:rPr>
                <w:rFonts w:ascii="Calibri" w:hAnsi="Calibri"/>
                <w:b w:val="0"/>
                <w:sz w:val="22"/>
                <w:szCs w:val="22"/>
              </w:rPr>
              <w:t xml:space="preserve"> +36 76500890</w:t>
            </w:r>
            <w:r w:rsidRPr="00877E3F">
              <w:rPr>
                <w:rFonts w:ascii="Calibri" w:hAnsi="Calibri"/>
                <w:b w:val="0"/>
                <w:sz w:val="22"/>
                <w:szCs w:val="22"/>
              </w:rPr>
              <w:br/>
              <w:t>Fax: +36 76500891</w:t>
            </w:r>
          </w:p>
          <w:p w:rsidR="006678B0" w:rsidRPr="00FC50CE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6678B0" w:rsidRPr="00FC50CE" w:rsidRDefault="006678B0" w:rsidP="00AA6258">
            <w:pPr>
              <w:pStyle w:val="Cm"/>
              <w:rPr>
                <w:rFonts w:asciiTheme="minorHAnsi" w:hAnsiTheme="minorHAnsi"/>
                <w:sz w:val="22"/>
              </w:rPr>
            </w:pPr>
          </w:p>
          <w:p w:rsidR="00AB5FA6" w:rsidRDefault="00877E3F" w:rsidP="00D97BC3">
            <w:pPr>
              <w:pStyle w:val="Cm"/>
              <w:ind w:left="11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877E3F">
              <w:rPr>
                <w:rFonts w:asciiTheme="minorHAnsi" w:hAnsiTheme="minorHAnsi"/>
                <w:b w:val="0"/>
                <w:sz w:val="22"/>
                <w:szCs w:val="22"/>
              </w:rPr>
              <w:t>A felelős akkreditált közbeszerzési szaktanácsadó</w:t>
            </w:r>
            <w:r w:rsidR="00C83792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D97BC3">
              <w:rPr>
                <w:rFonts w:asciiTheme="minorHAnsi" w:hAnsiTheme="minorHAnsi"/>
                <w:b w:val="0"/>
                <w:sz w:val="22"/>
              </w:rPr>
              <w:t>aláírása</w:t>
            </w:r>
            <w:proofErr w:type="gramStart"/>
            <w:r w:rsidRPr="00877E3F">
              <w:rPr>
                <w:rFonts w:asciiTheme="minorHAnsi" w:hAnsiTheme="minorHAnsi"/>
                <w:b w:val="0"/>
                <w:sz w:val="22"/>
              </w:rPr>
              <w:t>:</w:t>
            </w:r>
            <w:r w:rsidR="00C83792">
              <w:rPr>
                <w:rFonts w:asciiTheme="minorHAnsi" w:hAnsiTheme="minorHAnsi"/>
                <w:b w:val="0"/>
                <w:sz w:val="22"/>
              </w:rPr>
              <w:t xml:space="preserve">  …</w:t>
            </w:r>
            <w:proofErr w:type="gramEnd"/>
            <w:r w:rsidR="00C83792">
              <w:rPr>
                <w:rFonts w:asciiTheme="minorHAnsi" w:hAnsiTheme="minorHAnsi"/>
                <w:b w:val="0"/>
                <w:sz w:val="22"/>
              </w:rPr>
              <w:t>……………………………………..</w:t>
            </w:r>
          </w:p>
        </w:tc>
      </w:tr>
    </w:tbl>
    <w:p w:rsidR="006678B0" w:rsidRPr="00D62E45" w:rsidRDefault="006678B0" w:rsidP="006678B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678B0" w:rsidRPr="00D62E45" w:rsidRDefault="006678B0" w:rsidP="006678B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678B0" w:rsidRPr="00D62E45" w:rsidRDefault="006678B0" w:rsidP="006678B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62E45">
        <w:rPr>
          <w:rFonts w:asciiTheme="minorHAnsi" w:hAnsiTheme="minorHAnsi"/>
          <w:b/>
          <w:bCs/>
          <w:sz w:val="22"/>
          <w:szCs w:val="22"/>
        </w:rPr>
        <w:lastRenderedPageBreak/>
        <w:t>Tartalomjegyzék</w:t>
      </w:r>
    </w:p>
    <w:p w:rsidR="006678B0" w:rsidRPr="00D62E45" w:rsidRDefault="006678B0" w:rsidP="006678B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678B0" w:rsidRPr="00D62E45" w:rsidRDefault="006678B0" w:rsidP="00E13B6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62E45">
        <w:rPr>
          <w:rFonts w:asciiTheme="minorHAnsi" w:hAnsiTheme="minorHAnsi"/>
          <w:b/>
          <w:bCs/>
          <w:sz w:val="22"/>
          <w:szCs w:val="22"/>
        </w:rPr>
        <w:t xml:space="preserve">I. </w:t>
      </w:r>
      <w:r w:rsidRPr="00D62E45">
        <w:rPr>
          <w:rFonts w:asciiTheme="minorHAnsi" w:hAnsiTheme="minorHAnsi"/>
          <w:b/>
          <w:sz w:val="22"/>
          <w:szCs w:val="22"/>
        </w:rPr>
        <w:t>Az ajánlat elkészítésével kapcsolatban az ajánlattevők részére szükséges információkról szóló tájékoztatás, az ajánlat részeként benyújtandó igazolások, nyilatkozatok jegyzéke, valamint a Kbt. 114. § (1) bekezdése alapján a Kbt. 67. § (1) bekezdés szerinti nyilatkozat mintája, továbbá egyéb ajánlott igazolás- és nyilatkozatminták</w:t>
      </w:r>
    </w:p>
    <w:p w:rsidR="006678B0" w:rsidRPr="00D62E45" w:rsidRDefault="006678B0" w:rsidP="00E13B65">
      <w:pPr>
        <w:pStyle w:val="Szvegtrzsbehzssal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678B0" w:rsidRPr="00D62E45" w:rsidRDefault="006678B0" w:rsidP="00E13B65">
      <w:pPr>
        <w:pStyle w:val="Szvegtrzsbehzssal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62E45">
        <w:rPr>
          <w:rFonts w:asciiTheme="minorHAnsi" w:hAnsiTheme="minorHAnsi"/>
          <w:b/>
          <w:sz w:val="22"/>
          <w:szCs w:val="22"/>
        </w:rPr>
        <w:t>II. Szerződéstervezet</w:t>
      </w:r>
    </w:p>
    <w:p w:rsidR="006678B0" w:rsidRPr="00D62E45" w:rsidRDefault="006678B0" w:rsidP="00E13B65">
      <w:pPr>
        <w:jc w:val="both"/>
        <w:rPr>
          <w:rFonts w:asciiTheme="minorHAnsi" w:hAnsiTheme="minorHAnsi"/>
          <w:b/>
          <w:sz w:val="22"/>
          <w:szCs w:val="22"/>
        </w:rPr>
      </w:pPr>
    </w:p>
    <w:p w:rsidR="006678B0" w:rsidRPr="00D62E45" w:rsidRDefault="006678B0" w:rsidP="00E13B6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62E45">
        <w:rPr>
          <w:rFonts w:asciiTheme="minorHAnsi" w:hAnsiTheme="minorHAnsi"/>
          <w:b/>
          <w:sz w:val="22"/>
          <w:szCs w:val="22"/>
        </w:rPr>
        <w:t>III. Kiviteli tervdokumentáció (árazatlan költségvetési kiírással és közbeszerzési műszaki leírással):</w:t>
      </w:r>
      <w:r w:rsidRPr="00D62E45">
        <w:rPr>
          <w:rFonts w:asciiTheme="minorHAnsi" w:hAnsiTheme="minorHAnsi"/>
          <w:bCs/>
          <w:sz w:val="22"/>
          <w:szCs w:val="22"/>
        </w:rPr>
        <w:t xml:space="preserve"> </w:t>
      </w:r>
    </w:p>
    <w:p w:rsidR="00D30FD5" w:rsidRPr="00134E40" w:rsidRDefault="00305D15" w:rsidP="00D30FD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34E40">
        <w:rPr>
          <w:rFonts w:asciiTheme="minorHAnsi" w:hAnsiTheme="minorHAnsi"/>
          <w:sz w:val="22"/>
          <w:szCs w:val="22"/>
        </w:rPr>
        <w:t>Perfect</w:t>
      </w:r>
      <w:proofErr w:type="spellEnd"/>
      <w:r w:rsidRPr="00134E40">
        <w:rPr>
          <w:rFonts w:asciiTheme="minorHAnsi" w:hAnsiTheme="minorHAnsi"/>
          <w:sz w:val="22"/>
          <w:szCs w:val="22"/>
        </w:rPr>
        <w:t xml:space="preserve"> Project Kft. (2081 Piliscsaba, Aulich u. 5.) </w:t>
      </w:r>
      <w:r w:rsidR="00134E40" w:rsidRPr="00134E40">
        <w:rPr>
          <w:rFonts w:asciiTheme="minorHAnsi" w:hAnsiTheme="minorHAnsi"/>
          <w:sz w:val="22"/>
          <w:szCs w:val="22"/>
        </w:rPr>
        <w:t>által készített tervdokumentáció</w:t>
      </w:r>
      <w:r w:rsidR="00D30FD5" w:rsidRPr="00134E40">
        <w:rPr>
          <w:rFonts w:asciiTheme="minorHAnsi" w:hAnsiTheme="minorHAnsi"/>
          <w:sz w:val="22"/>
          <w:szCs w:val="22"/>
        </w:rPr>
        <w:t xml:space="preserve">: </w:t>
      </w:r>
    </w:p>
    <w:p w:rsidR="00420499" w:rsidRPr="00134E40" w:rsidRDefault="00134E40" w:rsidP="00420499">
      <w:pPr>
        <w:rPr>
          <w:rFonts w:asciiTheme="minorHAnsi" w:hAnsiTheme="minorHAnsi"/>
          <w:sz w:val="22"/>
          <w:szCs w:val="22"/>
        </w:rPr>
      </w:pPr>
      <w:r w:rsidRPr="00134E40">
        <w:rPr>
          <w:rFonts w:asciiTheme="minorHAnsi" w:hAnsiTheme="minorHAnsi"/>
          <w:sz w:val="22"/>
          <w:szCs w:val="22"/>
        </w:rPr>
        <w:t>- Építészet</w:t>
      </w:r>
    </w:p>
    <w:p w:rsidR="00134E40" w:rsidRPr="00134E40" w:rsidRDefault="00134E40" w:rsidP="00420499">
      <w:pPr>
        <w:rPr>
          <w:rFonts w:asciiTheme="minorHAnsi" w:hAnsiTheme="minorHAnsi"/>
          <w:sz w:val="22"/>
          <w:szCs w:val="22"/>
        </w:rPr>
      </w:pPr>
      <w:r w:rsidRPr="00134E40">
        <w:rPr>
          <w:rFonts w:asciiTheme="minorHAnsi" w:hAnsiTheme="minorHAnsi"/>
          <w:sz w:val="22"/>
          <w:szCs w:val="22"/>
        </w:rPr>
        <w:t>- Statika</w:t>
      </w:r>
    </w:p>
    <w:p w:rsidR="00134E40" w:rsidRPr="00134E40" w:rsidRDefault="00134E40" w:rsidP="00420499">
      <w:pPr>
        <w:rPr>
          <w:rFonts w:asciiTheme="minorHAnsi" w:hAnsiTheme="minorHAnsi"/>
          <w:sz w:val="22"/>
          <w:szCs w:val="22"/>
        </w:rPr>
      </w:pPr>
      <w:r w:rsidRPr="00134E40">
        <w:rPr>
          <w:rFonts w:asciiTheme="minorHAnsi" w:hAnsiTheme="minorHAnsi"/>
          <w:sz w:val="22"/>
          <w:szCs w:val="22"/>
        </w:rPr>
        <w:t>- Épületgépészet</w:t>
      </w:r>
    </w:p>
    <w:p w:rsidR="00134E40" w:rsidRPr="00134E40" w:rsidRDefault="00134E40" w:rsidP="00420499">
      <w:pPr>
        <w:rPr>
          <w:rFonts w:asciiTheme="minorHAnsi" w:hAnsiTheme="minorHAnsi"/>
          <w:sz w:val="22"/>
          <w:szCs w:val="22"/>
        </w:rPr>
      </w:pPr>
      <w:r w:rsidRPr="00134E40">
        <w:rPr>
          <w:rFonts w:asciiTheme="minorHAnsi" w:hAnsiTheme="minorHAnsi"/>
          <w:sz w:val="22"/>
          <w:szCs w:val="22"/>
        </w:rPr>
        <w:t>- Elektromos</w:t>
      </w:r>
    </w:p>
    <w:p w:rsidR="00134E40" w:rsidRDefault="00134E40" w:rsidP="00420499">
      <w:pPr>
        <w:rPr>
          <w:rFonts w:asciiTheme="minorHAnsi" w:hAnsiTheme="minorHAnsi"/>
          <w:sz w:val="22"/>
          <w:szCs w:val="22"/>
        </w:rPr>
      </w:pPr>
    </w:p>
    <w:p w:rsidR="00134E40" w:rsidRPr="00420499" w:rsidRDefault="00134E40" w:rsidP="00420499">
      <w:pPr>
        <w:rPr>
          <w:rFonts w:asciiTheme="minorHAnsi" w:hAnsiTheme="minorHAnsi"/>
          <w:sz w:val="22"/>
          <w:szCs w:val="22"/>
        </w:rPr>
      </w:pPr>
    </w:p>
    <w:sectPr w:rsidR="00134E40" w:rsidRPr="00420499" w:rsidSect="0022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1E02640"/>
    <w:multiLevelType w:val="hybridMultilevel"/>
    <w:tmpl w:val="21562078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0618B"/>
    <w:multiLevelType w:val="hybridMultilevel"/>
    <w:tmpl w:val="AB9895B2"/>
    <w:lvl w:ilvl="0" w:tplc="86165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562E4"/>
    <w:multiLevelType w:val="hybridMultilevel"/>
    <w:tmpl w:val="75ACB472"/>
    <w:lvl w:ilvl="0" w:tplc="C84698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C72FAA"/>
    <w:multiLevelType w:val="hybridMultilevel"/>
    <w:tmpl w:val="72AEFBEA"/>
    <w:lvl w:ilvl="0" w:tplc="117AC5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A44B4"/>
    <w:multiLevelType w:val="hybridMultilevel"/>
    <w:tmpl w:val="C45C779A"/>
    <w:lvl w:ilvl="0" w:tplc="B9B62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F0B37"/>
    <w:multiLevelType w:val="hybridMultilevel"/>
    <w:tmpl w:val="BFF21C36"/>
    <w:lvl w:ilvl="0" w:tplc="225EEE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C008E"/>
    <w:multiLevelType w:val="hybridMultilevel"/>
    <w:tmpl w:val="0E02BFFE"/>
    <w:lvl w:ilvl="0" w:tplc="86165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33A0E"/>
    <w:multiLevelType w:val="hybridMultilevel"/>
    <w:tmpl w:val="8964651A"/>
    <w:lvl w:ilvl="0" w:tplc="ED08E88A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9609F"/>
    <w:multiLevelType w:val="hybridMultilevel"/>
    <w:tmpl w:val="EE028692"/>
    <w:lvl w:ilvl="0" w:tplc="86165A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F44F2"/>
    <w:multiLevelType w:val="hybridMultilevel"/>
    <w:tmpl w:val="72742B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B6C09"/>
    <w:multiLevelType w:val="hybridMultilevel"/>
    <w:tmpl w:val="C1D0CE4C"/>
    <w:lvl w:ilvl="0" w:tplc="2C90DDDE">
      <w:start w:val="1"/>
      <w:numFmt w:val="decimal"/>
      <w:lvlText w:val="%1)"/>
      <w:lvlJc w:val="left"/>
      <w:pPr>
        <w:tabs>
          <w:tab w:val="num" w:pos="1565"/>
        </w:tabs>
        <w:ind w:left="1565" w:hanging="360"/>
      </w:pPr>
      <w:rPr>
        <w:rFonts w:hint="default"/>
        <w:color w:val="00000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700"/>
    <w:multiLevelType w:val="hybridMultilevel"/>
    <w:tmpl w:val="53BE0C92"/>
    <w:lvl w:ilvl="0" w:tplc="7A1E2CF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15A95"/>
    <w:multiLevelType w:val="hybridMultilevel"/>
    <w:tmpl w:val="A89602D0"/>
    <w:lvl w:ilvl="0" w:tplc="86165AC2">
      <w:numFmt w:val="bullet"/>
      <w:lvlText w:val="-"/>
      <w:lvlJc w:val="left"/>
      <w:pPr>
        <w:ind w:left="8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">
    <w:nsid w:val="3C0A7F1E"/>
    <w:multiLevelType w:val="hybridMultilevel"/>
    <w:tmpl w:val="CAFE270C"/>
    <w:lvl w:ilvl="0" w:tplc="040E0005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E0003" w:tentative="1">
      <w:start w:val="1"/>
      <w:numFmt w:val="lowerLetter"/>
      <w:lvlText w:val="%2."/>
      <w:lvlJc w:val="left"/>
      <w:pPr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E2E26"/>
    <w:multiLevelType w:val="hybridMultilevel"/>
    <w:tmpl w:val="03542AB0"/>
    <w:lvl w:ilvl="0" w:tplc="2A9865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A82"/>
    <w:multiLevelType w:val="hybridMultilevel"/>
    <w:tmpl w:val="DE02B040"/>
    <w:lvl w:ilvl="0" w:tplc="86165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650E1"/>
    <w:multiLevelType w:val="hybridMultilevel"/>
    <w:tmpl w:val="11B6B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A7A40"/>
    <w:multiLevelType w:val="hybridMultilevel"/>
    <w:tmpl w:val="7818A396"/>
    <w:lvl w:ilvl="0" w:tplc="B9B62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85422"/>
    <w:multiLevelType w:val="hybridMultilevel"/>
    <w:tmpl w:val="84427A04"/>
    <w:lvl w:ilvl="0" w:tplc="E00E2316">
      <w:numFmt w:val="bullet"/>
      <w:lvlText w:val="-"/>
      <w:lvlJc w:val="left"/>
      <w:pPr>
        <w:tabs>
          <w:tab w:val="num" w:pos="609"/>
        </w:tabs>
        <w:ind w:left="609" w:hanging="4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4">
    <w:nsid w:val="4BF66D00"/>
    <w:multiLevelType w:val="hybridMultilevel"/>
    <w:tmpl w:val="2326E7FE"/>
    <w:lvl w:ilvl="0" w:tplc="E00E2316">
      <w:numFmt w:val="bullet"/>
      <w:lvlText w:val="-"/>
      <w:lvlJc w:val="left"/>
      <w:pPr>
        <w:tabs>
          <w:tab w:val="num" w:pos="609"/>
        </w:tabs>
        <w:ind w:left="609" w:hanging="405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5">
    <w:nsid w:val="50D00590"/>
    <w:multiLevelType w:val="hybridMultilevel"/>
    <w:tmpl w:val="D422D5AE"/>
    <w:lvl w:ilvl="0" w:tplc="7D386F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55FBE"/>
    <w:multiLevelType w:val="hybridMultilevel"/>
    <w:tmpl w:val="A2D0885C"/>
    <w:lvl w:ilvl="0" w:tplc="86165A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975D13"/>
    <w:multiLevelType w:val="hybridMultilevel"/>
    <w:tmpl w:val="FD88D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D5313"/>
    <w:multiLevelType w:val="hybridMultilevel"/>
    <w:tmpl w:val="AB125DAC"/>
    <w:lvl w:ilvl="0" w:tplc="FFFFFFFF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FD2F8D"/>
    <w:multiLevelType w:val="hybridMultilevel"/>
    <w:tmpl w:val="E6F61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30593"/>
    <w:multiLevelType w:val="hybridMultilevel"/>
    <w:tmpl w:val="CAFE270C"/>
    <w:lvl w:ilvl="0" w:tplc="60F29A5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60F29A50" w:tentative="1">
      <w:start w:val="1"/>
      <w:numFmt w:val="lowerLetter"/>
      <w:lvlText w:val="%2."/>
      <w:lvlJc w:val="left"/>
      <w:pPr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C53083"/>
    <w:multiLevelType w:val="hybridMultilevel"/>
    <w:tmpl w:val="C58655FA"/>
    <w:lvl w:ilvl="0" w:tplc="117AC5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752C0"/>
    <w:multiLevelType w:val="hybridMultilevel"/>
    <w:tmpl w:val="9328F600"/>
    <w:lvl w:ilvl="0" w:tplc="A3547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02B77"/>
    <w:multiLevelType w:val="hybridMultilevel"/>
    <w:tmpl w:val="1A0ECEBE"/>
    <w:lvl w:ilvl="0" w:tplc="B9B621C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17A4B"/>
    <w:multiLevelType w:val="hybridMultilevel"/>
    <w:tmpl w:val="A4D29A20"/>
    <w:lvl w:ilvl="0" w:tplc="FFFFFFFF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B05C5"/>
    <w:multiLevelType w:val="hybridMultilevel"/>
    <w:tmpl w:val="0ACECB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pStyle w:val="Felsorolasabc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213520"/>
    <w:multiLevelType w:val="hybridMultilevel"/>
    <w:tmpl w:val="B0CAD362"/>
    <w:lvl w:ilvl="0" w:tplc="F81E4C44">
      <w:start w:val="4"/>
      <w:numFmt w:val="bullet"/>
      <w:lvlText w:val="-"/>
      <w:lvlJc w:val="left"/>
      <w:pPr>
        <w:tabs>
          <w:tab w:val="num" w:pos="485"/>
        </w:tabs>
        <w:ind w:left="4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341F44"/>
    <w:multiLevelType w:val="hybridMultilevel"/>
    <w:tmpl w:val="4596E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63D6"/>
    <w:multiLevelType w:val="hybridMultilevel"/>
    <w:tmpl w:val="88F2358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4"/>
  </w:num>
  <w:num w:numId="4">
    <w:abstractNumId w:val="8"/>
  </w:num>
  <w:num w:numId="5">
    <w:abstractNumId w:val="31"/>
  </w:num>
  <w:num w:numId="6">
    <w:abstractNumId w:val="34"/>
  </w:num>
  <w:num w:numId="7">
    <w:abstractNumId w:val="36"/>
  </w:num>
  <w:num w:numId="8">
    <w:abstractNumId w:val="22"/>
  </w:num>
  <w:num w:numId="9">
    <w:abstractNumId w:val="28"/>
  </w:num>
  <w:num w:numId="10">
    <w:abstractNumId w:val="32"/>
  </w:num>
  <w:num w:numId="11">
    <w:abstractNumId w:val="33"/>
  </w:num>
  <w:num w:numId="12">
    <w:abstractNumId w:val="7"/>
  </w:num>
  <w:num w:numId="13">
    <w:abstractNumId w:val="19"/>
  </w:num>
  <w:num w:numId="14">
    <w:abstractNumId w:val="25"/>
  </w:num>
  <w:num w:numId="15">
    <w:abstractNumId w:val="10"/>
  </w:num>
  <w:num w:numId="16">
    <w:abstractNumId w:val="16"/>
  </w:num>
  <w:num w:numId="17">
    <w:abstractNumId w:val="5"/>
  </w:num>
  <w:num w:numId="18">
    <w:abstractNumId w:val="9"/>
  </w:num>
  <w:num w:numId="19">
    <w:abstractNumId w:val="29"/>
  </w:num>
  <w:num w:numId="20">
    <w:abstractNumId w:val="21"/>
  </w:num>
  <w:num w:numId="21">
    <w:abstractNumId w:val="14"/>
  </w:num>
  <w:num w:numId="22">
    <w:abstractNumId w:val="27"/>
  </w:num>
  <w:num w:numId="23">
    <w:abstractNumId w:val="15"/>
  </w:num>
  <w:num w:numId="24">
    <w:abstractNumId w:val="2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7"/>
  </w:num>
  <w:num w:numId="34">
    <w:abstractNumId w:val="30"/>
  </w:num>
  <w:num w:numId="35">
    <w:abstractNumId w:val="18"/>
  </w:num>
  <w:num w:numId="36">
    <w:abstractNumId w:val="13"/>
  </w:num>
  <w:num w:numId="37">
    <w:abstractNumId w:val="17"/>
  </w:num>
  <w:num w:numId="38">
    <w:abstractNumId w:val="26"/>
  </w:num>
  <w:num w:numId="39">
    <w:abstractNumId w:val="1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678B0"/>
    <w:rsid w:val="00002578"/>
    <w:rsid w:val="000025D5"/>
    <w:rsid w:val="00007FDB"/>
    <w:rsid w:val="000118BE"/>
    <w:rsid w:val="000120A2"/>
    <w:rsid w:val="000153FD"/>
    <w:rsid w:val="00015722"/>
    <w:rsid w:val="00016DCD"/>
    <w:rsid w:val="000173A4"/>
    <w:rsid w:val="000174DE"/>
    <w:rsid w:val="000179AF"/>
    <w:rsid w:val="00017B0B"/>
    <w:rsid w:val="00020291"/>
    <w:rsid w:val="00025053"/>
    <w:rsid w:val="0002534C"/>
    <w:rsid w:val="0002586B"/>
    <w:rsid w:val="000260A5"/>
    <w:rsid w:val="00027483"/>
    <w:rsid w:val="00027A12"/>
    <w:rsid w:val="00027AAF"/>
    <w:rsid w:val="00030F82"/>
    <w:rsid w:val="000311D3"/>
    <w:rsid w:val="00031CFF"/>
    <w:rsid w:val="00032043"/>
    <w:rsid w:val="000328A4"/>
    <w:rsid w:val="00032A64"/>
    <w:rsid w:val="00032A70"/>
    <w:rsid w:val="00035620"/>
    <w:rsid w:val="000378DF"/>
    <w:rsid w:val="00037B5A"/>
    <w:rsid w:val="00037D6B"/>
    <w:rsid w:val="00041D6C"/>
    <w:rsid w:val="00042533"/>
    <w:rsid w:val="00042789"/>
    <w:rsid w:val="0004387B"/>
    <w:rsid w:val="00043ED4"/>
    <w:rsid w:val="00044408"/>
    <w:rsid w:val="00045474"/>
    <w:rsid w:val="0004562A"/>
    <w:rsid w:val="00045A35"/>
    <w:rsid w:val="00045D8F"/>
    <w:rsid w:val="00046002"/>
    <w:rsid w:val="00046513"/>
    <w:rsid w:val="00046C94"/>
    <w:rsid w:val="00046F11"/>
    <w:rsid w:val="00046F58"/>
    <w:rsid w:val="000475DF"/>
    <w:rsid w:val="000479BA"/>
    <w:rsid w:val="000505C3"/>
    <w:rsid w:val="00050F64"/>
    <w:rsid w:val="00052896"/>
    <w:rsid w:val="00052BB9"/>
    <w:rsid w:val="00052BD6"/>
    <w:rsid w:val="000546C1"/>
    <w:rsid w:val="00054AD0"/>
    <w:rsid w:val="00055273"/>
    <w:rsid w:val="00055DD3"/>
    <w:rsid w:val="00056985"/>
    <w:rsid w:val="00056F10"/>
    <w:rsid w:val="0006053A"/>
    <w:rsid w:val="00061E39"/>
    <w:rsid w:val="00063639"/>
    <w:rsid w:val="00063C12"/>
    <w:rsid w:val="00064603"/>
    <w:rsid w:val="00065B33"/>
    <w:rsid w:val="0006700B"/>
    <w:rsid w:val="000704C8"/>
    <w:rsid w:val="00070B06"/>
    <w:rsid w:val="00071D85"/>
    <w:rsid w:val="000732A4"/>
    <w:rsid w:val="000750D3"/>
    <w:rsid w:val="0007601C"/>
    <w:rsid w:val="00076361"/>
    <w:rsid w:val="00077937"/>
    <w:rsid w:val="0008042C"/>
    <w:rsid w:val="00080AB5"/>
    <w:rsid w:val="00081E15"/>
    <w:rsid w:val="00083090"/>
    <w:rsid w:val="00083267"/>
    <w:rsid w:val="0008629B"/>
    <w:rsid w:val="000874D1"/>
    <w:rsid w:val="00087F17"/>
    <w:rsid w:val="000905A9"/>
    <w:rsid w:val="00090D92"/>
    <w:rsid w:val="00092154"/>
    <w:rsid w:val="00092DCD"/>
    <w:rsid w:val="000938FA"/>
    <w:rsid w:val="00093EF6"/>
    <w:rsid w:val="00094381"/>
    <w:rsid w:val="00094619"/>
    <w:rsid w:val="00094710"/>
    <w:rsid w:val="0009495C"/>
    <w:rsid w:val="0009537B"/>
    <w:rsid w:val="000A1B70"/>
    <w:rsid w:val="000B0B66"/>
    <w:rsid w:val="000B1BBC"/>
    <w:rsid w:val="000B563C"/>
    <w:rsid w:val="000B68A3"/>
    <w:rsid w:val="000C08BD"/>
    <w:rsid w:val="000C787B"/>
    <w:rsid w:val="000C7FAE"/>
    <w:rsid w:val="000D0E26"/>
    <w:rsid w:val="000D12E0"/>
    <w:rsid w:val="000D1402"/>
    <w:rsid w:val="000D1956"/>
    <w:rsid w:val="000D2A7C"/>
    <w:rsid w:val="000D469B"/>
    <w:rsid w:val="000D47AA"/>
    <w:rsid w:val="000D49F5"/>
    <w:rsid w:val="000D59B1"/>
    <w:rsid w:val="000D60D7"/>
    <w:rsid w:val="000D77E3"/>
    <w:rsid w:val="000E1729"/>
    <w:rsid w:val="000E1810"/>
    <w:rsid w:val="000E1BF3"/>
    <w:rsid w:val="000E1D74"/>
    <w:rsid w:val="000E1F94"/>
    <w:rsid w:val="000E216A"/>
    <w:rsid w:val="000E296F"/>
    <w:rsid w:val="000E2C3F"/>
    <w:rsid w:val="000E5B4E"/>
    <w:rsid w:val="000E5F80"/>
    <w:rsid w:val="000E6CFD"/>
    <w:rsid w:val="000F01C7"/>
    <w:rsid w:val="000F06FD"/>
    <w:rsid w:val="000F1D33"/>
    <w:rsid w:val="000F218D"/>
    <w:rsid w:val="000F24AC"/>
    <w:rsid w:val="000F2F20"/>
    <w:rsid w:val="000F48B9"/>
    <w:rsid w:val="000F49F7"/>
    <w:rsid w:val="000F5D3A"/>
    <w:rsid w:val="000F6798"/>
    <w:rsid w:val="000F765E"/>
    <w:rsid w:val="00100D3B"/>
    <w:rsid w:val="00100D44"/>
    <w:rsid w:val="00101099"/>
    <w:rsid w:val="001019BD"/>
    <w:rsid w:val="00101F96"/>
    <w:rsid w:val="00102297"/>
    <w:rsid w:val="00105414"/>
    <w:rsid w:val="00106387"/>
    <w:rsid w:val="001078B3"/>
    <w:rsid w:val="00107AD6"/>
    <w:rsid w:val="00110471"/>
    <w:rsid w:val="001115A8"/>
    <w:rsid w:val="00112205"/>
    <w:rsid w:val="00112455"/>
    <w:rsid w:val="00112C33"/>
    <w:rsid w:val="0011321F"/>
    <w:rsid w:val="0011346F"/>
    <w:rsid w:val="0011372D"/>
    <w:rsid w:val="001137CB"/>
    <w:rsid w:val="0011381E"/>
    <w:rsid w:val="001139BB"/>
    <w:rsid w:val="001166FD"/>
    <w:rsid w:val="001172C9"/>
    <w:rsid w:val="0012037F"/>
    <w:rsid w:val="00120D85"/>
    <w:rsid w:val="00122EB6"/>
    <w:rsid w:val="00127AAC"/>
    <w:rsid w:val="001300C9"/>
    <w:rsid w:val="00131221"/>
    <w:rsid w:val="00131F75"/>
    <w:rsid w:val="00133E16"/>
    <w:rsid w:val="00134E40"/>
    <w:rsid w:val="00135873"/>
    <w:rsid w:val="00136780"/>
    <w:rsid w:val="00136BDE"/>
    <w:rsid w:val="00136CE7"/>
    <w:rsid w:val="00136FDE"/>
    <w:rsid w:val="00137271"/>
    <w:rsid w:val="00140B21"/>
    <w:rsid w:val="00141009"/>
    <w:rsid w:val="00141E38"/>
    <w:rsid w:val="00143F8E"/>
    <w:rsid w:val="00144B25"/>
    <w:rsid w:val="00146B69"/>
    <w:rsid w:val="0014723B"/>
    <w:rsid w:val="001478BF"/>
    <w:rsid w:val="001501C3"/>
    <w:rsid w:val="00150707"/>
    <w:rsid w:val="00151C25"/>
    <w:rsid w:val="001536DB"/>
    <w:rsid w:val="001541B6"/>
    <w:rsid w:val="00154FDE"/>
    <w:rsid w:val="00155BEA"/>
    <w:rsid w:val="00156544"/>
    <w:rsid w:val="00157299"/>
    <w:rsid w:val="0016007F"/>
    <w:rsid w:val="00160B1B"/>
    <w:rsid w:val="00160C4D"/>
    <w:rsid w:val="001623BC"/>
    <w:rsid w:val="00162413"/>
    <w:rsid w:val="00165680"/>
    <w:rsid w:val="00165684"/>
    <w:rsid w:val="00165C6D"/>
    <w:rsid w:val="0016716A"/>
    <w:rsid w:val="0016739E"/>
    <w:rsid w:val="001673B8"/>
    <w:rsid w:val="001736A2"/>
    <w:rsid w:val="00174345"/>
    <w:rsid w:val="00174982"/>
    <w:rsid w:val="00174E32"/>
    <w:rsid w:val="00175854"/>
    <w:rsid w:val="00176F4B"/>
    <w:rsid w:val="00181957"/>
    <w:rsid w:val="00181A57"/>
    <w:rsid w:val="00181C76"/>
    <w:rsid w:val="00181D4D"/>
    <w:rsid w:val="00182099"/>
    <w:rsid w:val="0018366C"/>
    <w:rsid w:val="001839E4"/>
    <w:rsid w:val="00183AD8"/>
    <w:rsid w:val="00183D29"/>
    <w:rsid w:val="00183F03"/>
    <w:rsid w:val="001845F2"/>
    <w:rsid w:val="00185B1E"/>
    <w:rsid w:val="00185F70"/>
    <w:rsid w:val="00186012"/>
    <w:rsid w:val="00186E67"/>
    <w:rsid w:val="00186F6B"/>
    <w:rsid w:val="00191156"/>
    <w:rsid w:val="00191C8A"/>
    <w:rsid w:val="0019209D"/>
    <w:rsid w:val="001920BF"/>
    <w:rsid w:val="0019262A"/>
    <w:rsid w:val="00192718"/>
    <w:rsid w:val="00192F76"/>
    <w:rsid w:val="001944F5"/>
    <w:rsid w:val="00195621"/>
    <w:rsid w:val="00195694"/>
    <w:rsid w:val="0019655C"/>
    <w:rsid w:val="001A03FB"/>
    <w:rsid w:val="001A085B"/>
    <w:rsid w:val="001A1491"/>
    <w:rsid w:val="001A3715"/>
    <w:rsid w:val="001A3849"/>
    <w:rsid w:val="001A395F"/>
    <w:rsid w:val="001A39DB"/>
    <w:rsid w:val="001A3D3F"/>
    <w:rsid w:val="001A4F05"/>
    <w:rsid w:val="001A51F2"/>
    <w:rsid w:val="001B05FF"/>
    <w:rsid w:val="001B1090"/>
    <w:rsid w:val="001B14CE"/>
    <w:rsid w:val="001B33DC"/>
    <w:rsid w:val="001B34B8"/>
    <w:rsid w:val="001B3B39"/>
    <w:rsid w:val="001B58B5"/>
    <w:rsid w:val="001B596A"/>
    <w:rsid w:val="001B59FA"/>
    <w:rsid w:val="001B5B70"/>
    <w:rsid w:val="001B6140"/>
    <w:rsid w:val="001B661F"/>
    <w:rsid w:val="001B6B9F"/>
    <w:rsid w:val="001C0168"/>
    <w:rsid w:val="001C22D8"/>
    <w:rsid w:val="001C4B94"/>
    <w:rsid w:val="001C4EAD"/>
    <w:rsid w:val="001C4EE6"/>
    <w:rsid w:val="001C6131"/>
    <w:rsid w:val="001C657A"/>
    <w:rsid w:val="001C783C"/>
    <w:rsid w:val="001C78A2"/>
    <w:rsid w:val="001D0CBF"/>
    <w:rsid w:val="001D1717"/>
    <w:rsid w:val="001D1C7F"/>
    <w:rsid w:val="001D39DB"/>
    <w:rsid w:val="001D62D5"/>
    <w:rsid w:val="001E0D99"/>
    <w:rsid w:val="001E15BA"/>
    <w:rsid w:val="001E361E"/>
    <w:rsid w:val="001E4124"/>
    <w:rsid w:val="001E6D0F"/>
    <w:rsid w:val="001E6DA2"/>
    <w:rsid w:val="001E70EB"/>
    <w:rsid w:val="001E7A4E"/>
    <w:rsid w:val="001F12D3"/>
    <w:rsid w:val="001F137D"/>
    <w:rsid w:val="001F2018"/>
    <w:rsid w:val="001F4EC6"/>
    <w:rsid w:val="001F6D15"/>
    <w:rsid w:val="001F6F29"/>
    <w:rsid w:val="001F7466"/>
    <w:rsid w:val="001F7941"/>
    <w:rsid w:val="0020338D"/>
    <w:rsid w:val="00203446"/>
    <w:rsid w:val="00203523"/>
    <w:rsid w:val="00206635"/>
    <w:rsid w:val="00206E7A"/>
    <w:rsid w:val="00206ED7"/>
    <w:rsid w:val="00210DB0"/>
    <w:rsid w:val="002143B8"/>
    <w:rsid w:val="002145A6"/>
    <w:rsid w:val="00216E06"/>
    <w:rsid w:val="00216FB0"/>
    <w:rsid w:val="0021791E"/>
    <w:rsid w:val="00217D95"/>
    <w:rsid w:val="00220A8E"/>
    <w:rsid w:val="00221961"/>
    <w:rsid w:val="002223B7"/>
    <w:rsid w:val="00222B6C"/>
    <w:rsid w:val="002233B3"/>
    <w:rsid w:val="00223616"/>
    <w:rsid w:val="00225406"/>
    <w:rsid w:val="002255C1"/>
    <w:rsid w:val="00225E4D"/>
    <w:rsid w:val="00226C96"/>
    <w:rsid w:val="00227047"/>
    <w:rsid w:val="002306FE"/>
    <w:rsid w:val="00232668"/>
    <w:rsid w:val="002328C0"/>
    <w:rsid w:val="002333D5"/>
    <w:rsid w:val="00234595"/>
    <w:rsid w:val="00234F78"/>
    <w:rsid w:val="00235CD3"/>
    <w:rsid w:val="002401B5"/>
    <w:rsid w:val="002406F0"/>
    <w:rsid w:val="00240C5C"/>
    <w:rsid w:val="0024119F"/>
    <w:rsid w:val="002425CB"/>
    <w:rsid w:val="00242731"/>
    <w:rsid w:val="00242A66"/>
    <w:rsid w:val="00243660"/>
    <w:rsid w:val="00243B09"/>
    <w:rsid w:val="00246591"/>
    <w:rsid w:val="00250B7B"/>
    <w:rsid w:val="002512C5"/>
    <w:rsid w:val="002518B2"/>
    <w:rsid w:val="002522C0"/>
    <w:rsid w:val="002535B9"/>
    <w:rsid w:val="00254C47"/>
    <w:rsid w:val="002557F9"/>
    <w:rsid w:val="00255EAD"/>
    <w:rsid w:val="00256167"/>
    <w:rsid w:val="00257CE1"/>
    <w:rsid w:val="002608DA"/>
    <w:rsid w:val="00260DD9"/>
    <w:rsid w:val="00261892"/>
    <w:rsid w:val="00261A18"/>
    <w:rsid w:val="0026270A"/>
    <w:rsid w:val="002628F9"/>
    <w:rsid w:val="00262E01"/>
    <w:rsid w:val="00266144"/>
    <w:rsid w:val="00267753"/>
    <w:rsid w:val="002679E8"/>
    <w:rsid w:val="002679F8"/>
    <w:rsid w:val="00267BA9"/>
    <w:rsid w:val="002714F5"/>
    <w:rsid w:val="00271F43"/>
    <w:rsid w:val="002725E7"/>
    <w:rsid w:val="00273905"/>
    <w:rsid w:val="00275300"/>
    <w:rsid w:val="002762B2"/>
    <w:rsid w:val="00276A95"/>
    <w:rsid w:val="00277023"/>
    <w:rsid w:val="00280B5F"/>
    <w:rsid w:val="00281886"/>
    <w:rsid w:val="00281D85"/>
    <w:rsid w:val="00282D2F"/>
    <w:rsid w:val="002835DD"/>
    <w:rsid w:val="002838EC"/>
    <w:rsid w:val="002841C7"/>
    <w:rsid w:val="002847B3"/>
    <w:rsid w:val="00285E79"/>
    <w:rsid w:val="00286B46"/>
    <w:rsid w:val="00290445"/>
    <w:rsid w:val="00290EE9"/>
    <w:rsid w:val="002918A4"/>
    <w:rsid w:val="00291DDA"/>
    <w:rsid w:val="00292573"/>
    <w:rsid w:val="00293549"/>
    <w:rsid w:val="00293A90"/>
    <w:rsid w:val="00294E8B"/>
    <w:rsid w:val="00295220"/>
    <w:rsid w:val="00295F4C"/>
    <w:rsid w:val="002963D3"/>
    <w:rsid w:val="0029762F"/>
    <w:rsid w:val="00297BF6"/>
    <w:rsid w:val="002A1070"/>
    <w:rsid w:val="002A30F8"/>
    <w:rsid w:val="002A6C78"/>
    <w:rsid w:val="002B0506"/>
    <w:rsid w:val="002B0578"/>
    <w:rsid w:val="002B0ED0"/>
    <w:rsid w:val="002B2180"/>
    <w:rsid w:val="002B4D21"/>
    <w:rsid w:val="002B59EF"/>
    <w:rsid w:val="002B7280"/>
    <w:rsid w:val="002B7DD3"/>
    <w:rsid w:val="002C06B9"/>
    <w:rsid w:val="002C0C47"/>
    <w:rsid w:val="002C0F2E"/>
    <w:rsid w:val="002C207E"/>
    <w:rsid w:val="002C3A17"/>
    <w:rsid w:val="002C3BA9"/>
    <w:rsid w:val="002C517A"/>
    <w:rsid w:val="002C5C95"/>
    <w:rsid w:val="002C668E"/>
    <w:rsid w:val="002C6ECE"/>
    <w:rsid w:val="002C7A58"/>
    <w:rsid w:val="002C7D5E"/>
    <w:rsid w:val="002D05A0"/>
    <w:rsid w:val="002D1703"/>
    <w:rsid w:val="002D1D1A"/>
    <w:rsid w:val="002D2841"/>
    <w:rsid w:val="002D2EB4"/>
    <w:rsid w:val="002D3E22"/>
    <w:rsid w:val="002D41B7"/>
    <w:rsid w:val="002D4B63"/>
    <w:rsid w:val="002D5AE6"/>
    <w:rsid w:val="002D727E"/>
    <w:rsid w:val="002D7BA8"/>
    <w:rsid w:val="002E07AF"/>
    <w:rsid w:val="002E25F1"/>
    <w:rsid w:val="002E4776"/>
    <w:rsid w:val="002E4BC5"/>
    <w:rsid w:val="002E4F2E"/>
    <w:rsid w:val="002E5EE7"/>
    <w:rsid w:val="002E68EB"/>
    <w:rsid w:val="002E6E97"/>
    <w:rsid w:val="002E753E"/>
    <w:rsid w:val="002F01DE"/>
    <w:rsid w:val="002F07F0"/>
    <w:rsid w:val="002F587B"/>
    <w:rsid w:val="002F70EE"/>
    <w:rsid w:val="002F7436"/>
    <w:rsid w:val="00300D8F"/>
    <w:rsid w:val="00302A9E"/>
    <w:rsid w:val="00305D15"/>
    <w:rsid w:val="00305D5C"/>
    <w:rsid w:val="0030734A"/>
    <w:rsid w:val="00311403"/>
    <w:rsid w:val="00312952"/>
    <w:rsid w:val="00313F5C"/>
    <w:rsid w:val="00314681"/>
    <w:rsid w:val="00316E84"/>
    <w:rsid w:val="00321726"/>
    <w:rsid w:val="003218ED"/>
    <w:rsid w:val="00321A67"/>
    <w:rsid w:val="00321BA1"/>
    <w:rsid w:val="00321C0D"/>
    <w:rsid w:val="003220B4"/>
    <w:rsid w:val="0032254F"/>
    <w:rsid w:val="00323032"/>
    <w:rsid w:val="00323143"/>
    <w:rsid w:val="003236A8"/>
    <w:rsid w:val="00323A01"/>
    <w:rsid w:val="0032419B"/>
    <w:rsid w:val="003250ED"/>
    <w:rsid w:val="0032512E"/>
    <w:rsid w:val="003275C9"/>
    <w:rsid w:val="00327880"/>
    <w:rsid w:val="003279E4"/>
    <w:rsid w:val="00330887"/>
    <w:rsid w:val="00332D2F"/>
    <w:rsid w:val="0033370C"/>
    <w:rsid w:val="003339B0"/>
    <w:rsid w:val="003341A5"/>
    <w:rsid w:val="00336B15"/>
    <w:rsid w:val="00337392"/>
    <w:rsid w:val="0034023C"/>
    <w:rsid w:val="00341FC4"/>
    <w:rsid w:val="003427E9"/>
    <w:rsid w:val="003428FC"/>
    <w:rsid w:val="003441FF"/>
    <w:rsid w:val="00344AC4"/>
    <w:rsid w:val="00347083"/>
    <w:rsid w:val="00351232"/>
    <w:rsid w:val="003516B5"/>
    <w:rsid w:val="003522C8"/>
    <w:rsid w:val="003526C7"/>
    <w:rsid w:val="003529CE"/>
    <w:rsid w:val="00353153"/>
    <w:rsid w:val="003606AB"/>
    <w:rsid w:val="00360C30"/>
    <w:rsid w:val="00360FC1"/>
    <w:rsid w:val="00363DC1"/>
    <w:rsid w:val="00363FA3"/>
    <w:rsid w:val="00366CE4"/>
    <w:rsid w:val="003673D7"/>
    <w:rsid w:val="00370384"/>
    <w:rsid w:val="0037105A"/>
    <w:rsid w:val="00372646"/>
    <w:rsid w:val="00372824"/>
    <w:rsid w:val="00373B0F"/>
    <w:rsid w:val="00374512"/>
    <w:rsid w:val="003762FA"/>
    <w:rsid w:val="00376344"/>
    <w:rsid w:val="00377901"/>
    <w:rsid w:val="003802B4"/>
    <w:rsid w:val="003812A7"/>
    <w:rsid w:val="003812DB"/>
    <w:rsid w:val="003823DE"/>
    <w:rsid w:val="0038428B"/>
    <w:rsid w:val="003864BF"/>
    <w:rsid w:val="0038765D"/>
    <w:rsid w:val="003900BD"/>
    <w:rsid w:val="0039070F"/>
    <w:rsid w:val="00390931"/>
    <w:rsid w:val="00390B58"/>
    <w:rsid w:val="00391670"/>
    <w:rsid w:val="00391CC1"/>
    <w:rsid w:val="00391D78"/>
    <w:rsid w:val="003921B8"/>
    <w:rsid w:val="00392769"/>
    <w:rsid w:val="00392F8F"/>
    <w:rsid w:val="00393019"/>
    <w:rsid w:val="00393906"/>
    <w:rsid w:val="00395DAE"/>
    <w:rsid w:val="00396785"/>
    <w:rsid w:val="00397AA7"/>
    <w:rsid w:val="003A09DD"/>
    <w:rsid w:val="003A14EC"/>
    <w:rsid w:val="003A478D"/>
    <w:rsid w:val="003A61A9"/>
    <w:rsid w:val="003A6CC7"/>
    <w:rsid w:val="003A799C"/>
    <w:rsid w:val="003B2B4E"/>
    <w:rsid w:val="003B4665"/>
    <w:rsid w:val="003B4BCE"/>
    <w:rsid w:val="003B57FF"/>
    <w:rsid w:val="003B609B"/>
    <w:rsid w:val="003C0D0A"/>
    <w:rsid w:val="003C0D5F"/>
    <w:rsid w:val="003C10E2"/>
    <w:rsid w:val="003C1595"/>
    <w:rsid w:val="003C1C91"/>
    <w:rsid w:val="003C3625"/>
    <w:rsid w:val="003C36E9"/>
    <w:rsid w:val="003C4C05"/>
    <w:rsid w:val="003C532D"/>
    <w:rsid w:val="003C5D4C"/>
    <w:rsid w:val="003C6A25"/>
    <w:rsid w:val="003C7689"/>
    <w:rsid w:val="003C7D04"/>
    <w:rsid w:val="003D03D8"/>
    <w:rsid w:val="003D0DD3"/>
    <w:rsid w:val="003D437A"/>
    <w:rsid w:val="003D5983"/>
    <w:rsid w:val="003D6347"/>
    <w:rsid w:val="003D68A1"/>
    <w:rsid w:val="003D6A9B"/>
    <w:rsid w:val="003D725D"/>
    <w:rsid w:val="003E1D52"/>
    <w:rsid w:val="003E2BDD"/>
    <w:rsid w:val="003E2FF7"/>
    <w:rsid w:val="003E4DBA"/>
    <w:rsid w:val="003E5B26"/>
    <w:rsid w:val="003E6A00"/>
    <w:rsid w:val="003F0A8D"/>
    <w:rsid w:val="003F0B1D"/>
    <w:rsid w:val="003F2DAD"/>
    <w:rsid w:val="003F3B6F"/>
    <w:rsid w:val="003F4EA1"/>
    <w:rsid w:val="003F58F8"/>
    <w:rsid w:val="003F5940"/>
    <w:rsid w:val="003F6690"/>
    <w:rsid w:val="003F6C08"/>
    <w:rsid w:val="003F73BA"/>
    <w:rsid w:val="003F799E"/>
    <w:rsid w:val="00401D04"/>
    <w:rsid w:val="00402273"/>
    <w:rsid w:val="00402B80"/>
    <w:rsid w:val="00402E7C"/>
    <w:rsid w:val="0040328D"/>
    <w:rsid w:val="004036B8"/>
    <w:rsid w:val="00405882"/>
    <w:rsid w:val="004101C8"/>
    <w:rsid w:val="004115DC"/>
    <w:rsid w:val="00411920"/>
    <w:rsid w:val="004145E1"/>
    <w:rsid w:val="004146AD"/>
    <w:rsid w:val="00414EC6"/>
    <w:rsid w:val="00416A28"/>
    <w:rsid w:val="00420499"/>
    <w:rsid w:val="00421D16"/>
    <w:rsid w:val="004227B9"/>
    <w:rsid w:val="004227DE"/>
    <w:rsid w:val="0042505C"/>
    <w:rsid w:val="004268F4"/>
    <w:rsid w:val="00426A07"/>
    <w:rsid w:val="004272CE"/>
    <w:rsid w:val="00427888"/>
    <w:rsid w:val="004278BD"/>
    <w:rsid w:val="00430845"/>
    <w:rsid w:val="00432D0A"/>
    <w:rsid w:val="00432E3D"/>
    <w:rsid w:val="00432E74"/>
    <w:rsid w:val="00433B7A"/>
    <w:rsid w:val="004344CC"/>
    <w:rsid w:val="0043721F"/>
    <w:rsid w:val="00437B80"/>
    <w:rsid w:val="00440872"/>
    <w:rsid w:val="004408CE"/>
    <w:rsid w:val="004419BE"/>
    <w:rsid w:val="00441C6A"/>
    <w:rsid w:val="00442857"/>
    <w:rsid w:val="00443237"/>
    <w:rsid w:val="004445B7"/>
    <w:rsid w:val="0044498C"/>
    <w:rsid w:val="0044552E"/>
    <w:rsid w:val="00445D7D"/>
    <w:rsid w:val="0044692E"/>
    <w:rsid w:val="00446F80"/>
    <w:rsid w:val="0044717F"/>
    <w:rsid w:val="004515D1"/>
    <w:rsid w:val="00453A5F"/>
    <w:rsid w:val="00453EC5"/>
    <w:rsid w:val="00454149"/>
    <w:rsid w:val="004551BB"/>
    <w:rsid w:val="00455210"/>
    <w:rsid w:val="00455251"/>
    <w:rsid w:val="004554FA"/>
    <w:rsid w:val="004579C6"/>
    <w:rsid w:val="00461573"/>
    <w:rsid w:val="00461D3D"/>
    <w:rsid w:val="004620BF"/>
    <w:rsid w:val="00465061"/>
    <w:rsid w:val="0046598D"/>
    <w:rsid w:val="00465B09"/>
    <w:rsid w:val="00466EA7"/>
    <w:rsid w:val="004716FC"/>
    <w:rsid w:val="00473BB8"/>
    <w:rsid w:val="004752BC"/>
    <w:rsid w:val="0048036D"/>
    <w:rsid w:val="00480496"/>
    <w:rsid w:val="004806AC"/>
    <w:rsid w:val="00483113"/>
    <w:rsid w:val="00483D86"/>
    <w:rsid w:val="00484027"/>
    <w:rsid w:val="0048441B"/>
    <w:rsid w:val="00485810"/>
    <w:rsid w:val="00486566"/>
    <w:rsid w:val="00486DEA"/>
    <w:rsid w:val="00490EE0"/>
    <w:rsid w:val="00492383"/>
    <w:rsid w:val="004939FE"/>
    <w:rsid w:val="00493B52"/>
    <w:rsid w:val="00496080"/>
    <w:rsid w:val="004A0D17"/>
    <w:rsid w:val="004A1D31"/>
    <w:rsid w:val="004A41CE"/>
    <w:rsid w:val="004A4DD5"/>
    <w:rsid w:val="004A58BF"/>
    <w:rsid w:val="004A798A"/>
    <w:rsid w:val="004B0B33"/>
    <w:rsid w:val="004B21AB"/>
    <w:rsid w:val="004B2406"/>
    <w:rsid w:val="004B2788"/>
    <w:rsid w:val="004B579C"/>
    <w:rsid w:val="004B73D8"/>
    <w:rsid w:val="004C162E"/>
    <w:rsid w:val="004C2D00"/>
    <w:rsid w:val="004C3101"/>
    <w:rsid w:val="004C360E"/>
    <w:rsid w:val="004C3D7D"/>
    <w:rsid w:val="004C4F8C"/>
    <w:rsid w:val="004C6BD8"/>
    <w:rsid w:val="004C7194"/>
    <w:rsid w:val="004D1AAB"/>
    <w:rsid w:val="004D2C48"/>
    <w:rsid w:val="004D3A96"/>
    <w:rsid w:val="004D461D"/>
    <w:rsid w:val="004D6F40"/>
    <w:rsid w:val="004D7FDB"/>
    <w:rsid w:val="004E2B27"/>
    <w:rsid w:val="004E37EF"/>
    <w:rsid w:val="004E3B0B"/>
    <w:rsid w:val="004E5FDA"/>
    <w:rsid w:val="004E6A4B"/>
    <w:rsid w:val="004E7188"/>
    <w:rsid w:val="004E7258"/>
    <w:rsid w:val="004E77C2"/>
    <w:rsid w:val="004F057A"/>
    <w:rsid w:val="004F19BA"/>
    <w:rsid w:val="004F2395"/>
    <w:rsid w:val="004F5BE8"/>
    <w:rsid w:val="004F785B"/>
    <w:rsid w:val="005014DE"/>
    <w:rsid w:val="005020F7"/>
    <w:rsid w:val="0050378A"/>
    <w:rsid w:val="00504D21"/>
    <w:rsid w:val="00505B21"/>
    <w:rsid w:val="00511D88"/>
    <w:rsid w:val="00512ADB"/>
    <w:rsid w:val="00512B0A"/>
    <w:rsid w:val="00513DF5"/>
    <w:rsid w:val="00520690"/>
    <w:rsid w:val="00520D8F"/>
    <w:rsid w:val="005211F3"/>
    <w:rsid w:val="00521401"/>
    <w:rsid w:val="00521416"/>
    <w:rsid w:val="00522A00"/>
    <w:rsid w:val="00523EF6"/>
    <w:rsid w:val="005251D2"/>
    <w:rsid w:val="0052555E"/>
    <w:rsid w:val="00532766"/>
    <w:rsid w:val="00532B15"/>
    <w:rsid w:val="00533092"/>
    <w:rsid w:val="00534E19"/>
    <w:rsid w:val="00535C92"/>
    <w:rsid w:val="00536A5F"/>
    <w:rsid w:val="0053794A"/>
    <w:rsid w:val="00542595"/>
    <w:rsid w:val="00543F2C"/>
    <w:rsid w:val="005461E4"/>
    <w:rsid w:val="005468ED"/>
    <w:rsid w:val="00546978"/>
    <w:rsid w:val="00547742"/>
    <w:rsid w:val="005500A2"/>
    <w:rsid w:val="00551912"/>
    <w:rsid w:val="00554486"/>
    <w:rsid w:val="005552EA"/>
    <w:rsid w:val="005553AA"/>
    <w:rsid w:val="00555B9A"/>
    <w:rsid w:val="0055652A"/>
    <w:rsid w:val="005574DE"/>
    <w:rsid w:val="00557977"/>
    <w:rsid w:val="00557D1A"/>
    <w:rsid w:val="00560681"/>
    <w:rsid w:val="00562195"/>
    <w:rsid w:val="00562C12"/>
    <w:rsid w:val="0056336E"/>
    <w:rsid w:val="00563AEC"/>
    <w:rsid w:val="0056524F"/>
    <w:rsid w:val="00565F3C"/>
    <w:rsid w:val="00566008"/>
    <w:rsid w:val="00567280"/>
    <w:rsid w:val="0057062E"/>
    <w:rsid w:val="00572761"/>
    <w:rsid w:val="00572CE5"/>
    <w:rsid w:val="00573B84"/>
    <w:rsid w:val="0057614A"/>
    <w:rsid w:val="00576D1D"/>
    <w:rsid w:val="00576DE7"/>
    <w:rsid w:val="00577C99"/>
    <w:rsid w:val="00577D1C"/>
    <w:rsid w:val="0058321B"/>
    <w:rsid w:val="00584101"/>
    <w:rsid w:val="00584C90"/>
    <w:rsid w:val="0058553A"/>
    <w:rsid w:val="00587559"/>
    <w:rsid w:val="00587580"/>
    <w:rsid w:val="005906F1"/>
    <w:rsid w:val="005915A4"/>
    <w:rsid w:val="00593093"/>
    <w:rsid w:val="005971AE"/>
    <w:rsid w:val="005A0B94"/>
    <w:rsid w:val="005A4B48"/>
    <w:rsid w:val="005A6F89"/>
    <w:rsid w:val="005A76CB"/>
    <w:rsid w:val="005B054F"/>
    <w:rsid w:val="005B1493"/>
    <w:rsid w:val="005B2686"/>
    <w:rsid w:val="005B2CF4"/>
    <w:rsid w:val="005B2F65"/>
    <w:rsid w:val="005B3C4B"/>
    <w:rsid w:val="005B4693"/>
    <w:rsid w:val="005B4E67"/>
    <w:rsid w:val="005B5838"/>
    <w:rsid w:val="005B6663"/>
    <w:rsid w:val="005B689A"/>
    <w:rsid w:val="005B7922"/>
    <w:rsid w:val="005C0623"/>
    <w:rsid w:val="005C0C18"/>
    <w:rsid w:val="005C1AE4"/>
    <w:rsid w:val="005C2A88"/>
    <w:rsid w:val="005C2F93"/>
    <w:rsid w:val="005C47E4"/>
    <w:rsid w:val="005C5BDF"/>
    <w:rsid w:val="005C7175"/>
    <w:rsid w:val="005C7620"/>
    <w:rsid w:val="005D0288"/>
    <w:rsid w:val="005D0F0A"/>
    <w:rsid w:val="005D21C7"/>
    <w:rsid w:val="005D264E"/>
    <w:rsid w:val="005D32C9"/>
    <w:rsid w:val="005D4B88"/>
    <w:rsid w:val="005D6491"/>
    <w:rsid w:val="005D6852"/>
    <w:rsid w:val="005E099C"/>
    <w:rsid w:val="005E10E5"/>
    <w:rsid w:val="005E2A9A"/>
    <w:rsid w:val="005E492B"/>
    <w:rsid w:val="005E5F3B"/>
    <w:rsid w:val="005E64BB"/>
    <w:rsid w:val="005E6A5D"/>
    <w:rsid w:val="005E6F95"/>
    <w:rsid w:val="005E7145"/>
    <w:rsid w:val="005F0140"/>
    <w:rsid w:val="005F0A7A"/>
    <w:rsid w:val="005F0FEA"/>
    <w:rsid w:val="005F1A8C"/>
    <w:rsid w:val="005F20DB"/>
    <w:rsid w:val="005F2BE0"/>
    <w:rsid w:val="005F2DEB"/>
    <w:rsid w:val="005F2F5D"/>
    <w:rsid w:val="005F4E68"/>
    <w:rsid w:val="005F597E"/>
    <w:rsid w:val="005F7B09"/>
    <w:rsid w:val="0060402D"/>
    <w:rsid w:val="00605DBD"/>
    <w:rsid w:val="00610042"/>
    <w:rsid w:val="00611D90"/>
    <w:rsid w:val="006129AD"/>
    <w:rsid w:val="00612C4A"/>
    <w:rsid w:val="00613421"/>
    <w:rsid w:val="00613D91"/>
    <w:rsid w:val="00614586"/>
    <w:rsid w:val="006146EC"/>
    <w:rsid w:val="0061547F"/>
    <w:rsid w:val="00617899"/>
    <w:rsid w:val="006205EF"/>
    <w:rsid w:val="00622355"/>
    <w:rsid w:val="00622665"/>
    <w:rsid w:val="00623389"/>
    <w:rsid w:val="006251A2"/>
    <w:rsid w:val="00625351"/>
    <w:rsid w:val="006270D4"/>
    <w:rsid w:val="00627130"/>
    <w:rsid w:val="00627D92"/>
    <w:rsid w:val="0063048F"/>
    <w:rsid w:val="0063084D"/>
    <w:rsid w:val="00631517"/>
    <w:rsid w:val="00631C4A"/>
    <w:rsid w:val="00634E59"/>
    <w:rsid w:val="00635C9A"/>
    <w:rsid w:val="00636265"/>
    <w:rsid w:val="00636C07"/>
    <w:rsid w:val="0063741A"/>
    <w:rsid w:val="00637DEB"/>
    <w:rsid w:val="006429B4"/>
    <w:rsid w:val="00642C1F"/>
    <w:rsid w:val="0064528C"/>
    <w:rsid w:val="006466E5"/>
    <w:rsid w:val="006469BE"/>
    <w:rsid w:val="00646FF7"/>
    <w:rsid w:val="00647BB7"/>
    <w:rsid w:val="006512B0"/>
    <w:rsid w:val="00651FB6"/>
    <w:rsid w:val="00652DC1"/>
    <w:rsid w:val="0065321C"/>
    <w:rsid w:val="00653585"/>
    <w:rsid w:val="00654D95"/>
    <w:rsid w:val="00657229"/>
    <w:rsid w:val="0066053C"/>
    <w:rsid w:val="00660E5F"/>
    <w:rsid w:val="006610D4"/>
    <w:rsid w:val="00663665"/>
    <w:rsid w:val="00663E47"/>
    <w:rsid w:val="0066620D"/>
    <w:rsid w:val="00666754"/>
    <w:rsid w:val="006668E7"/>
    <w:rsid w:val="00666B5F"/>
    <w:rsid w:val="00666CD5"/>
    <w:rsid w:val="00667344"/>
    <w:rsid w:val="006678B0"/>
    <w:rsid w:val="00671544"/>
    <w:rsid w:val="00671D0D"/>
    <w:rsid w:val="006726E0"/>
    <w:rsid w:val="006732C5"/>
    <w:rsid w:val="00674BA7"/>
    <w:rsid w:val="00675C8C"/>
    <w:rsid w:val="00677030"/>
    <w:rsid w:val="0067747C"/>
    <w:rsid w:val="006811CF"/>
    <w:rsid w:val="00681328"/>
    <w:rsid w:val="00681C06"/>
    <w:rsid w:val="00681F9A"/>
    <w:rsid w:val="00682148"/>
    <w:rsid w:val="0068289D"/>
    <w:rsid w:val="0068377B"/>
    <w:rsid w:val="006860F8"/>
    <w:rsid w:val="0069175E"/>
    <w:rsid w:val="00692CE6"/>
    <w:rsid w:val="006932A8"/>
    <w:rsid w:val="006932B4"/>
    <w:rsid w:val="00695629"/>
    <w:rsid w:val="00695A21"/>
    <w:rsid w:val="00695A7B"/>
    <w:rsid w:val="00695B83"/>
    <w:rsid w:val="00696088"/>
    <w:rsid w:val="00696AAC"/>
    <w:rsid w:val="0069746D"/>
    <w:rsid w:val="00697A7F"/>
    <w:rsid w:val="006A05B1"/>
    <w:rsid w:val="006A0A9D"/>
    <w:rsid w:val="006A0C16"/>
    <w:rsid w:val="006A14E5"/>
    <w:rsid w:val="006A18AE"/>
    <w:rsid w:val="006A2D66"/>
    <w:rsid w:val="006A5496"/>
    <w:rsid w:val="006A6B0C"/>
    <w:rsid w:val="006B08CD"/>
    <w:rsid w:val="006B11ED"/>
    <w:rsid w:val="006B16D9"/>
    <w:rsid w:val="006B1EB1"/>
    <w:rsid w:val="006B2787"/>
    <w:rsid w:val="006B2F8C"/>
    <w:rsid w:val="006B3503"/>
    <w:rsid w:val="006B4D78"/>
    <w:rsid w:val="006B53CB"/>
    <w:rsid w:val="006B7074"/>
    <w:rsid w:val="006C0451"/>
    <w:rsid w:val="006C1E04"/>
    <w:rsid w:val="006C47AB"/>
    <w:rsid w:val="006C66B6"/>
    <w:rsid w:val="006C6ABF"/>
    <w:rsid w:val="006D034A"/>
    <w:rsid w:val="006D11B0"/>
    <w:rsid w:val="006D13C5"/>
    <w:rsid w:val="006D278A"/>
    <w:rsid w:val="006D3915"/>
    <w:rsid w:val="006D4F8F"/>
    <w:rsid w:val="006D63E2"/>
    <w:rsid w:val="006D6C7B"/>
    <w:rsid w:val="006D6CD7"/>
    <w:rsid w:val="006D6CF2"/>
    <w:rsid w:val="006E1C56"/>
    <w:rsid w:val="006E2107"/>
    <w:rsid w:val="006E320A"/>
    <w:rsid w:val="006E46A5"/>
    <w:rsid w:val="006E5F94"/>
    <w:rsid w:val="006F0510"/>
    <w:rsid w:val="006F0583"/>
    <w:rsid w:val="006F25C1"/>
    <w:rsid w:val="006F295C"/>
    <w:rsid w:val="006F32BE"/>
    <w:rsid w:val="006F359B"/>
    <w:rsid w:val="006F35C9"/>
    <w:rsid w:val="006F3D27"/>
    <w:rsid w:val="006F6551"/>
    <w:rsid w:val="006F67DC"/>
    <w:rsid w:val="006F6F78"/>
    <w:rsid w:val="006F7318"/>
    <w:rsid w:val="006F7FAE"/>
    <w:rsid w:val="00702EBF"/>
    <w:rsid w:val="0070396F"/>
    <w:rsid w:val="00703BB5"/>
    <w:rsid w:val="00703DFC"/>
    <w:rsid w:val="007041D6"/>
    <w:rsid w:val="00705CC4"/>
    <w:rsid w:val="00707D74"/>
    <w:rsid w:val="00707EA6"/>
    <w:rsid w:val="00711901"/>
    <w:rsid w:val="007127BD"/>
    <w:rsid w:val="0071295F"/>
    <w:rsid w:val="00713E1E"/>
    <w:rsid w:val="00715F99"/>
    <w:rsid w:val="00716280"/>
    <w:rsid w:val="007162A8"/>
    <w:rsid w:val="00717766"/>
    <w:rsid w:val="00720DDE"/>
    <w:rsid w:val="00721F08"/>
    <w:rsid w:val="00723017"/>
    <w:rsid w:val="007253F7"/>
    <w:rsid w:val="00725B8B"/>
    <w:rsid w:val="0072747A"/>
    <w:rsid w:val="007312B7"/>
    <w:rsid w:val="00731DB7"/>
    <w:rsid w:val="00732955"/>
    <w:rsid w:val="00732EF5"/>
    <w:rsid w:val="007335C9"/>
    <w:rsid w:val="00733936"/>
    <w:rsid w:val="00734607"/>
    <w:rsid w:val="00734DDA"/>
    <w:rsid w:val="00735271"/>
    <w:rsid w:val="00736D6B"/>
    <w:rsid w:val="00737B55"/>
    <w:rsid w:val="007402F6"/>
    <w:rsid w:val="007449C9"/>
    <w:rsid w:val="00745E53"/>
    <w:rsid w:val="00747E01"/>
    <w:rsid w:val="00752200"/>
    <w:rsid w:val="007522F5"/>
    <w:rsid w:val="00752972"/>
    <w:rsid w:val="0075368E"/>
    <w:rsid w:val="00754761"/>
    <w:rsid w:val="00754B37"/>
    <w:rsid w:val="00754CBF"/>
    <w:rsid w:val="00754CF5"/>
    <w:rsid w:val="00756227"/>
    <w:rsid w:val="00761A37"/>
    <w:rsid w:val="00762C43"/>
    <w:rsid w:val="007635F6"/>
    <w:rsid w:val="007644D8"/>
    <w:rsid w:val="007645AC"/>
    <w:rsid w:val="00767156"/>
    <w:rsid w:val="00767365"/>
    <w:rsid w:val="0077009B"/>
    <w:rsid w:val="00773236"/>
    <w:rsid w:val="007765BC"/>
    <w:rsid w:val="0077713E"/>
    <w:rsid w:val="00777EE8"/>
    <w:rsid w:val="007816CD"/>
    <w:rsid w:val="00782A94"/>
    <w:rsid w:val="00782B39"/>
    <w:rsid w:val="00783F39"/>
    <w:rsid w:val="0078566E"/>
    <w:rsid w:val="00786665"/>
    <w:rsid w:val="00790F6C"/>
    <w:rsid w:val="007912CC"/>
    <w:rsid w:val="00792AED"/>
    <w:rsid w:val="007931AE"/>
    <w:rsid w:val="00793319"/>
    <w:rsid w:val="0079377E"/>
    <w:rsid w:val="007938B4"/>
    <w:rsid w:val="00793967"/>
    <w:rsid w:val="00793AFB"/>
    <w:rsid w:val="00793CAE"/>
    <w:rsid w:val="00794DD8"/>
    <w:rsid w:val="00795495"/>
    <w:rsid w:val="007A0AB5"/>
    <w:rsid w:val="007A2293"/>
    <w:rsid w:val="007A33A5"/>
    <w:rsid w:val="007A3455"/>
    <w:rsid w:val="007A4A43"/>
    <w:rsid w:val="007A549F"/>
    <w:rsid w:val="007A57EE"/>
    <w:rsid w:val="007A5969"/>
    <w:rsid w:val="007A6981"/>
    <w:rsid w:val="007A7060"/>
    <w:rsid w:val="007A7DE5"/>
    <w:rsid w:val="007A7F67"/>
    <w:rsid w:val="007B145B"/>
    <w:rsid w:val="007B1895"/>
    <w:rsid w:val="007B4029"/>
    <w:rsid w:val="007B404E"/>
    <w:rsid w:val="007B43CC"/>
    <w:rsid w:val="007B5266"/>
    <w:rsid w:val="007B6235"/>
    <w:rsid w:val="007B6800"/>
    <w:rsid w:val="007B6850"/>
    <w:rsid w:val="007B6CCF"/>
    <w:rsid w:val="007B6F54"/>
    <w:rsid w:val="007C01D4"/>
    <w:rsid w:val="007C19E9"/>
    <w:rsid w:val="007C1D07"/>
    <w:rsid w:val="007C5062"/>
    <w:rsid w:val="007C5C44"/>
    <w:rsid w:val="007C6375"/>
    <w:rsid w:val="007C759F"/>
    <w:rsid w:val="007D0F68"/>
    <w:rsid w:val="007D0FAA"/>
    <w:rsid w:val="007D10F0"/>
    <w:rsid w:val="007D1F48"/>
    <w:rsid w:val="007D33CC"/>
    <w:rsid w:val="007D68C2"/>
    <w:rsid w:val="007D7049"/>
    <w:rsid w:val="007D7E36"/>
    <w:rsid w:val="007E07BB"/>
    <w:rsid w:val="007E09EF"/>
    <w:rsid w:val="007E0B4D"/>
    <w:rsid w:val="007E220C"/>
    <w:rsid w:val="007E23C7"/>
    <w:rsid w:val="007E3F92"/>
    <w:rsid w:val="007E47F4"/>
    <w:rsid w:val="007E4B83"/>
    <w:rsid w:val="007E5F4B"/>
    <w:rsid w:val="007E6297"/>
    <w:rsid w:val="007E7C4E"/>
    <w:rsid w:val="007F1C3F"/>
    <w:rsid w:val="007F1C50"/>
    <w:rsid w:val="007F3D32"/>
    <w:rsid w:val="007F6241"/>
    <w:rsid w:val="007F65CC"/>
    <w:rsid w:val="007F6D25"/>
    <w:rsid w:val="007F7D46"/>
    <w:rsid w:val="008014AF"/>
    <w:rsid w:val="00802CBF"/>
    <w:rsid w:val="008034D8"/>
    <w:rsid w:val="0080457B"/>
    <w:rsid w:val="00805882"/>
    <w:rsid w:val="008068D0"/>
    <w:rsid w:val="008071DD"/>
    <w:rsid w:val="00807A92"/>
    <w:rsid w:val="008100EF"/>
    <w:rsid w:val="0081118F"/>
    <w:rsid w:val="008116DF"/>
    <w:rsid w:val="00811F5C"/>
    <w:rsid w:val="00813914"/>
    <w:rsid w:val="00814A52"/>
    <w:rsid w:val="00814CFD"/>
    <w:rsid w:val="008150CB"/>
    <w:rsid w:val="0081660A"/>
    <w:rsid w:val="008171D5"/>
    <w:rsid w:val="00817736"/>
    <w:rsid w:val="00821628"/>
    <w:rsid w:val="008232F1"/>
    <w:rsid w:val="00825084"/>
    <w:rsid w:val="008257CA"/>
    <w:rsid w:val="00825921"/>
    <w:rsid w:val="00826811"/>
    <w:rsid w:val="00826CF3"/>
    <w:rsid w:val="00826D2C"/>
    <w:rsid w:val="00830D7C"/>
    <w:rsid w:val="00831F6A"/>
    <w:rsid w:val="008337F7"/>
    <w:rsid w:val="0083400F"/>
    <w:rsid w:val="00835734"/>
    <w:rsid w:val="00836B61"/>
    <w:rsid w:val="00840A21"/>
    <w:rsid w:val="00840D1C"/>
    <w:rsid w:val="008414CD"/>
    <w:rsid w:val="0084293C"/>
    <w:rsid w:val="008433BC"/>
    <w:rsid w:val="008435F8"/>
    <w:rsid w:val="00843A60"/>
    <w:rsid w:val="0084485A"/>
    <w:rsid w:val="00844AB2"/>
    <w:rsid w:val="008450AA"/>
    <w:rsid w:val="00845A6D"/>
    <w:rsid w:val="008467CE"/>
    <w:rsid w:val="0084747B"/>
    <w:rsid w:val="0085078B"/>
    <w:rsid w:val="008519C5"/>
    <w:rsid w:val="00852932"/>
    <w:rsid w:val="00852FEF"/>
    <w:rsid w:val="00853969"/>
    <w:rsid w:val="008553B9"/>
    <w:rsid w:val="00855F5F"/>
    <w:rsid w:val="0085679B"/>
    <w:rsid w:val="00856A78"/>
    <w:rsid w:val="00857F80"/>
    <w:rsid w:val="00860545"/>
    <w:rsid w:val="00862579"/>
    <w:rsid w:val="00862E42"/>
    <w:rsid w:val="00864598"/>
    <w:rsid w:val="008655EF"/>
    <w:rsid w:val="008668E3"/>
    <w:rsid w:val="00867917"/>
    <w:rsid w:val="00867BAA"/>
    <w:rsid w:val="00871202"/>
    <w:rsid w:val="008719CA"/>
    <w:rsid w:val="00871EF8"/>
    <w:rsid w:val="008729D5"/>
    <w:rsid w:val="00873386"/>
    <w:rsid w:val="00873BBE"/>
    <w:rsid w:val="00873C37"/>
    <w:rsid w:val="00876FB9"/>
    <w:rsid w:val="00876FDD"/>
    <w:rsid w:val="0087728A"/>
    <w:rsid w:val="00877E3F"/>
    <w:rsid w:val="00880B47"/>
    <w:rsid w:val="008811A3"/>
    <w:rsid w:val="00881821"/>
    <w:rsid w:val="0088249A"/>
    <w:rsid w:val="00882CED"/>
    <w:rsid w:val="00885D97"/>
    <w:rsid w:val="00885DAB"/>
    <w:rsid w:val="00886647"/>
    <w:rsid w:val="0088785E"/>
    <w:rsid w:val="008879EA"/>
    <w:rsid w:val="00887AED"/>
    <w:rsid w:val="00887EF4"/>
    <w:rsid w:val="00890FE3"/>
    <w:rsid w:val="00891819"/>
    <w:rsid w:val="008918CA"/>
    <w:rsid w:val="00891FE6"/>
    <w:rsid w:val="00892DAC"/>
    <w:rsid w:val="00894274"/>
    <w:rsid w:val="00894F46"/>
    <w:rsid w:val="00895EA0"/>
    <w:rsid w:val="00896C01"/>
    <w:rsid w:val="008978FB"/>
    <w:rsid w:val="008979A7"/>
    <w:rsid w:val="008A13E8"/>
    <w:rsid w:val="008A1ED0"/>
    <w:rsid w:val="008A22A9"/>
    <w:rsid w:val="008A2BC9"/>
    <w:rsid w:val="008A4B55"/>
    <w:rsid w:val="008A5F97"/>
    <w:rsid w:val="008A6679"/>
    <w:rsid w:val="008A6907"/>
    <w:rsid w:val="008A6D07"/>
    <w:rsid w:val="008B0F15"/>
    <w:rsid w:val="008B1E3C"/>
    <w:rsid w:val="008B4039"/>
    <w:rsid w:val="008B46D2"/>
    <w:rsid w:val="008B5B15"/>
    <w:rsid w:val="008B735A"/>
    <w:rsid w:val="008C050F"/>
    <w:rsid w:val="008C0658"/>
    <w:rsid w:val="008C0B59"/>
    <w:rsid w:val="008C1943"/>
    <w:rsid w:val="008C1E2D"/>
    <w:rsid w:val="008C1F17"/>
    <w:rsid w:val="008C434F"/>
    <w:rsid w:val="008C4805"/>
    <w:rsid w:val="008C543F"/>
    <w:rsid w:val="008C6542"/>
    <w:rsid w:val="008C75D7"/>
    <w:rsid w:val="008C7926"/>
    <w:rsid w:val="008D05DE"/>
    <w:rsid w:val="008D0902"/>
    <w:rsid w:val="008D155C"/>
    <w:rsid w:val="008D301D"/>
    <w:rsid w:val="008D37BC"/>
    <w:rsid w:val="008D3E58"/>
    <w:rsid w:val="008D4BD0"/>
    <w:rsid w:val="008D5072"/>
    <w:rsid w:val="008D61FA"/>
    <w:rsid w:val="008D6D36"/>
    <w:rsid w:val="008D708D"/>
    <w:rsid w:val="008E052B"/>
    <w:rsid w:val="008E07B2"/>
    <w:rsid w:val="008E0D2B"/>
    <w:rsid w:val="008E2113"/>
    <w:rsid w:val="008E214E"/>
    <w:rsid w:val="008E2D30"/>
    <w:rsid w:val="008E4597"/>
    <w:rsid w:val="008E4A56"/>
    <w:rsid w:val="008E4CE7"/>
    <w:rsid w:val="008E57B4"/>
    <w:rsid w:val="008E5A38"/>
    <w:rsid w:val="008E6943"/>
    <w:rsid w:val="008E69C6"/>
    <w:rsid w:val="008E732F"/>
    <w:rsid w:val="008F017D"/>
    <w:rsid w:val="008F0CDE"/>
    <w:rsid w:val="008F2B5B"/>
    <w:rsid w:val="008F2DB5"/>
    <w:rsid w:val="008F320A"/>
    <w:rsid w:val="008F380A"/>
    <w:rsid w:val="008F39A7"/>
    <w:rsid w:val="008F3E19"/>
    <w:rsid w:val="008F5B64"/>
    <w:rsid w:val="008F6C7C"/>
    <w:rsid w:val="008F7D37"/>
    <w:rsid w:val="009003CC"/>
    <w:rsid w:val="00902697"/>
    <w:rsid w:val="0090345F"/>
    <w:rsid w:val="0090350E"/>
    <w:rsid w:val="009050A4"/>
    <w:rsid w:val="0090602D"/>
    <w:rsid w:val="00907536"/>
    <w:rsid w:val="009075EF"/>
    <w:rsid w:val="00907783"/>
    <w:rsid w:val="00915915"/>
    <w:rsid w:val="00920180"/>
    <w:rsid w:val="009215A9"/>
    <w:rsid w:val="00921DEF"/>
    <w:rsid w:val="0092278E"/>
    <w:rsid w:val="009228CE"/>
    <w:rsid w:val="00924497"/>
    <w:rsid w:val="009300AF"/>
    <w:rsid w:val="009336DA"/>
    <w:rsid w:val="009342C5"/>
    <w:rsid w:val="0093505A"/>
    <w:rsid w:val="00935700"/>
    <w:rsid w:val="0093667D"/>
    <w:rsid w:val="00941C96"/>
    <w:rsid w:val="00941D16"/>
    <w:rsid w:val="00941E94"/>
    <w:rsid w:val="00942017"/>
    <w:rsid w:val="00943479"/>
    <w:rsid w:val="00944002"/>
    <w:rsid w:val="00944554"/>
    <w:rsid w:val="00944F00"/>
    <w:rsid w:val="00945B34"/>
    <w:rsid w:val="00945EF6"/>
    <w:rsid w:val="0094685F"/>
    <w:rsid w:val="009474EE"/>
    <w:rsid w:val="009478E5"/>
    <w:rsid w:val="00950713"/>
    <w:rsid w:val="00950AA0"/>
    <w:rsid w:val="009514B6"/>
    <w:rsid w:val="00951A59"/>
    <w:rsid w:val="0095220D"/>
    <w:rsid w:val="00952364"/>
    <w:rsid w:val="00952855"/>
    <w:rsid w:val="009542BC"/>
    <w:rsid w:val="00956B8A"/>
    <w:rsid w:val="00957C50"/>
    <w:rsid w:val="00960593"/>
    <w:rsid w:val="00960C6F"/>
    <w:rsid w:val="009626EC"/>
    <w:rsid w:val="00962E24"/>
    <w:rsid w:val="0096433B"/>
    <w:rsid w:val="00964D34"/>
    <w:rsid w:val="009650BA"/>
    <w:rsid w:val="00965C0A"/>
    <w:rsid w:val="00966ABB"/>
    <w:rsid w:val="00966D77"/>
    <w:rsid w:val="00966E7A"/>
    <w:rsid w:val="009715AF"/>
    <w:rsid w:val="00974621"/>
    <w:rsid w:val="009748C3"/>
    <w:rsid w:val="00974D57"/>
    <w:rsid w:val="0097568C"/>
    <w:rsid w:val="009758B6"/>
    <w:rsid w:val="00975968"/>
    <w:rsid w:val="00975E4E"/>
    <w:rsid w:val="009802AE"/>
    <w:rsid w:val="00980AAE"/>
    <w:rsid w:val="00981333"/>
    <w:rsid w:val="009817C5"/>
    <w:rsid w:val="009824E8"/>
    <w:rsid w:val="009901AC"/>
    <w:rsid w:val="00991BAA"/>
    <w:rsid w:val="009933C1"/>
    <w:rsid w:val="009938AF"/>
    <w:rsid w:val="00993A02"/>
    <w:rsid w:val="00993B7F"/>
    <w:rsid w:val="00995658"/>
    <w:rsid w:val="009974FB"/>
    <w:rsid w:val="009A41D9"/>
    <w:rsid w:val="009A4A03"/>
    <w:rsid w:val="009A5F48"/>
    <w:rsid w:val="009A655C"/>
    <w:rsid w:val="009A68DF"/>
    <w:rsid w:val="009A7F02"/>
    <w:rsid w:val="009B0EED"/>
    <w:rsid w:val="009B200E"/>
    <w:rsid w:val="009B2AAE"/>
    <w:rsid w:val="009B2DA0"/>
    <w:rsid w:val="009B31FA"/>
    <w:rsid w:val="009B36AD"/>
    <w:rsid w:val="009B453F"/>
    <w:rsid w:val="009B4CC1"/>
    <w:rsid w:val="009B5E2A"/>
    <w:rsid w:val="009B687B"/>
    <w:rsid w:val="009B7821"/>
    <w:rsid w:val="009B7890"/>
    <w:rsid w:val="009B7A43"/>
    <w:rsid w:val="009C1F8F"/>
    <w:rsid w:val="009C224C"/>
    <w:rsid w:val="009C3AAA"/>
    <w:rsid w:val="009C3B6E"/>
    <w:rsid w:val="009C3CB9"/>
    <w:rsid w:val="009C42DF"/>
    <w:rsid w:val="009C4FCE"/>
    <w:rsid w:val="009C64DD"/>
    <w:rsid w:val="009C68BD"/>
    <w:rsid w:val="009C6948"/>
    <w:rsid w:val="009C6BF9"/>
    <w:rsid w:val="009C6C82"/>
    <w:rsid w:val="009C7737"/>
    <w:rsid w:val="009D0083"/>
    <w:rsid w:val="009D013D"/>
    <w:rsid w:val="009D0EE7"/>
    <w:rsid w:val="009D28FC"/>
    <w:rsid w:val="009D3871"/>
    <w:rsid w:val="009D3E88"/>
    <w:rsid w:val="009D5ADF"/>
    <w:rsid w:val="009D6668"/>
    <w:rsid w:val="009D6B31"/>
    <w:rsid w:val="009D6C2D"/>
    <w:rsid w:val="009D7C0C"/>
    <w:rsid w:val="009D7DF9"/>
    <w:rsid w:val="009E0BBD"/>
    <w:rsid w:val="009E29A1"/>
    <w:rsid w:val="009E325E"/>
    <w:rsid w:val="009E4E26"/>
    <w:rsid w:val="009E51F8"/>
    <w:rsid w:val="009F0E00"/>
    <w:rsid w:val="009F188C"/>
    <w:rsid w:val="009F215F"/>
    <w:rsid w:val="009F2ECE"/>
    <w:rsid w:val="009F4828"/>
    <w:rsid w:val="009F5863"/>
    <w:rsid w:val="009F6E04"/>
    <w:rsid w:val="009F745E"/>
    <w:rsid w:val="00A002D2"/>
    <w:rsid w:val="00A01320"/>
    <w:rsid w:val="00A01957"/>
    <w:rsid w:val="00A03EDB"/>
    <w:rsid w:val="00A043F1"/>
    <w:rsid w:val="00A04BC3"/>
    <w:rsid w:val="00A055BF"/>
    <w:rsid w:val="00A0626C"/>
    <w:rsid w:val="00A11458"/>
    <w:rsid w:val="00A14897"/>
    <w:rsid w:val="00A148D0"/>
    <w:rsid w:val="00A15FFE"/>
    <w:rsid w:val="00A16E4C"/>
    <w:rsid w:val="00A1782A"/>
    <w:rsid w:val="00A200D1"/>
    <w:rsid w:val="00A209BA"/>
    <w:rsid w:val="00A210CF"/>
    <w:rsid w:val="00A23269"/>
    <w:rsid w:val="00A23384"/>
    <w:rsid w:val="00A24817"/>
    <w:rsid w:val="00A2518D"/>
    <w:rsid w:val="00A25AEC"/>
    <w:rsid w:val="00A30A34"/>
    <w:rsid w:val="00A314E5"/>
    <w:rsid w:val="00A327C3"/>
    <w:rsid w:val="00A328FB"/>
    <w:rsid w:val="00A330F1"/>
    <w:rsid w:val="00A3384A"/>
    <w:rsid w:val="00A340BA"/>
    <w:rsid w:val="00A3449C"/>
    <w:rsid w:val="00A37FD0"/>
    <w:rsid w:val="00A4178C"/>
    <w:rsid w:val="00A417C5"/>
    <w:rsid w:val="00A42A60"/>
    <w:rsid w:val="00A42CBD"/>
    <w:rsid w:val="00A44680"/>
    <w:rsid w:val="00A44DDC"/>
    <w:rsid w:val="00A45C98"/>
    <w:rsid w:val="00A464BE"/>
    <w:rsid w:val="00A50461"/>
    <w:rsid w:val="00A50783"/>
    <w:rsid w:val="00A5079F"/>
    <w:rsid w:val="00A50D07"/>
    <w:rsid w:val="00A51646"/>
    <w:rsid w:val="00A518F0"/>
    <w:rsid w:val="00A51CD4"/>
    <w:rsid w:val="00A522F5"/>
    <w:rsid w:val="00A52863"/>
    <w:rsid w:val="00A52982"/>
    <w:rsid w:val="00A52F7E"/>
    <w:rsid w:val="00A535CF"/>
    <w:rsid w:val="00A54BE0"/>
    <w:rsid w:val="00A54CC2"/>
    <w:rsid w:val="00A5529A"/>
    <w:rsid w:val="00A555C2"/>
    <w:rsid w:val="00A55B20"/>
    <w:rsid w:val="00A5661F"/>
    <w:rsid w:val="00A5720E"/>
    <w:rsid w:val="00A579FE"/>
    <w:rsid w:val="00A6060C"/>
    <w:rsid w:val="00A629EA"/>
    <w:rsid w:val="00A636C0"/>
    <w:rsid w:val="00A638C3"/>
    <w:rsid w:val="00A640B5"/>
    <w:rsid w:val="00A64C5C"/>
    <w:rsid w:val="00A6576C"/>
    <w:rsid w:val="00A65A92"/>
    <w:rsid w:val="00A66A3E"/>
    <w:rsid w:val="00A67EA8"/>
    <w:rsid w:val="00A7037B"/>
    <w:rsid w:val="00A70A0C"/>
    <w:rsid w:val="00A7233F"/>
    <w:rsid w:val="00A72F2D"/>
    <w:rsid w:val="00A732F8"/>
    <w:rsid w:val="00A74485"/>
    <w:rsid w:val="00A77462"/>
    <w:rsid w:val="00A807AC"/>
    <w:rsid w:val="00A8134B"/>
    <w:rsid w:val="00A8430C"/>
    <w:rsid w:val="00A84F6C"/>
    <w:rsid w:val="00A87006"/>
    <w:rsid w:val="00A87446"/>
    <w:rsid w:val="00A87E57"/>
    <w:rsid w:val="00A90E30"/>
    <w:rsid w:val="00A91BF4"/>
    <w:rsid w:val="00A93835"/>
    <w:rsid w:val="00A954ED"/>
    <w:rsid w:val="00A97665"/>
    <w:rsid w:val="00AA1275"/>
    <w:rsid w:val="00AA12E8"/>
    <w:rsid w:val="00AA2F0A"/>
    <w:rsid w:val="00AA3BA6"/>
    <w:rsid w:val="00AA4E0E"/>
    <w:rsid w:val="00AA5836"/>
    <w:rsid w:val="00AA5FE3"/>
    <w:rsid w:val="00AA6194"/>
    <w:rsid w:val="00AA65CA"/>
    <w:rsid w:val="00AA6AC8"/>
    <w:rsid w:val="00AB1305"/>
    <w:rsid w:val="00AB1CCB"/>
    <w:rsid w:val="00AB2914"/>
    <w:rsid w:val="00AB51D3"/>
    <w:rsid w:val="00AB5FA6"/>
    <w:rsid w:val="00AB76B0"/>
    <w:rsid w:val="00AC0451"/>
    <w:rsid w:val="00AC0CDA"/>
    <w:rsid w:val="00AC0D30"/>
    <w:rsid w:val="00AC1A2A"/>
    <w:rsid w:val="00AC209E"/>
    <w:rsid w:val="00AC3FE9"/>
    <w:rsid w:val="00AC4170"/>
    <w:rsid w:val="00AC5653"/>
    <w:rsid w:val="00AC7C40"/>
    <w:rsid w:val="00AD00FD"/>
    <w:rsid w:val="00AD03B8"/>
    <w:rsid w:val="00AD1CC0"/>
    <w:rsid w:val="00AD39EE"/>
    <w:rsid w:val="00AD4078"/>
    <w:rsid w:val="00AD706F"/>
    <w:rsid w:val="00AD7C9E"/>
    <w:rsid w:val="00AD7D31"/>
    <w:rsid w:val="00AE1111"/>
    <w:rsid w:val="00AE18F4"/>
    <w:rsid w:val="00AE1B80"/>
    <w:rsid w:val="00AE29C9"/>
    <w:rsid w:val="00AE2CCC"/>
    <w:rsid w:val="00AE423A"/>
    <w:rsid w:val="00AE5798"/>
    <w:rsid w:val="00AE7F62"/>
    <w:rsid w:val="00AF09B5"/>
    <w:rsid w:val="00AF18D1"/>
    <w:rsid w:val="00AF1BB2"/>
    <w:rsid w:val="00AF1CE2"/>
    <w:rsid w:val="00AF32A2"/>
    <w:rsid w:val="00AF4F74"/>
    <w:rsid w:val="00B00559"/>
    <w:rsid w:val="00B014F4"/>
    <w:rsid w:val="00B018B2"/>
    <w:rsid w:val="00B02327"/>
    <w:rsid w:val="00B02490"/>
    <w:rsid w:val="00B025E8"/>
    <w:rsid w:val="00B02A67"/>
    <w:rsid w:val="00B031AD"/>
    <w:rsid w:val="00B04319"/>
    <w:rsid w:val="00B046D9"/>
    <w:rsid w:val="00B0544D"/>
    <w:rsid w:val="00B0557A"/>
    <w:rsid w:val="00B05BDB"/>
    <w:rsid w:val="00B067F7"/>
    <w:rsid w:val="00B10B33"/>
    <w:rsid w:val="00B11633"/>
    <w:rsid w:val="00B1174C"/>
    <w:rsid w:val="00B14656"/>
    <w:rsid w:val="00B153D2"/>
    <w:rsid w:val="00B155F1"/>
    <w:rsid w:val="00B16679"/>
    <w:rsid w:val="00B1671C"/>
    <w:rsid w:val="00B16C9A"/>
    <w:rsid w:val="00B175F7"/>
    <w:rsid w:val="00B17B7A"/>
    <w:rsid w:val="00B2103C"/>
    <w:rsid w:val="00B2354C"/>
    <w:rsid w:val="00B25856"/>
    <w:rsid w:val="00B261B8"/>
    <w:rsid w:val="00B2728C"/>
    <w:rsid w:val="00B27800"/>
    <w:rsid w:val="00B30940"/>
    <w:rsid w:val="00B30A1B"/>
    <w:rsid w:val="00B32D6F"/>
    <w:rsid w:val="00B32FC2"/>
    <w:rsid w:val="00B3625C"/>
    <w:rsid w:val="00B364C2"/>
    <w:rsid w:val="00B36757"/>
    <w:rsid w:val="00B37C9E"/>
    <w:rsid w:val="00B40779"/>
    <w:rsid w:val="00B42025"/>
    <w:rsid w:val="00B44975"/>
    <w:rsid w:val="00B4543E"/>
    <w:rsid w:val="00B45ABD"/>
    <w:rsid w:val="00B461B8"/>
    <w:rsid w:val="00B46318"/>
    <w:rsid w:val="00B468A2"/>
    <w:rsid w:val="00B46BD9"/>
    <w:rsid w:val="00B471E6"/>
    <w:rsid w:val="00B47A07"/>
    <w:rsid w:val="00B47B36"/>
    <w:rsid w:val="00B47B5F"/>
    <w:rsid w:val="00B5045E"/>
    <w:rsid w:val="00B50A67"/>
    <w:rsid w:val="00B52DA1"/>
    <w:rsid w:val="00B54B0C"/>
    <w:rsid w:val="00B5767E"/>
    <w:rsid w:val="00B57D79"/>
    <w:rsid w:val="00B60589"/>
    <w:rsid w:val="00B60E93"/>
    <w:rsid w:val="00B610D1"/>
    <w:rsid w:val="00B62486"/>
    <w:rsid w:val="00B62D07"/>
    <w:rsid w:val="00B657C3"/>
    <w:rsid w:val="00B65B87"/>
    <w:rsid w:val="00B667EB"/>
    <w:rsid w:val="00B66D70"/>
    <w:rsid w:val="00B70B1D"/>
    <w:rsid w:val="00B710C8"/>
    <w:rsid w:val="00B714D1"/>
    <w:rsid w:val="00B72E29"/>
    <w:rsid w:val="00B7309B"/>
    <w:rsid w:val="00B734C4"/>
    <w:rsid w:val="00B7395E"/>
    <w:rsid w:val="00B74571"/>
    <w:rsid w:val="00B754D5"/>
    <w:rsid w:val="00B7560A"/>
    <w:rsid w:val="00B757B4"/>
    <w:rsid w:val="00B75F0A"/>
    <w:rsid w:val="00B76566"/>
    <w:rsid w:val="00B837B2"/>
    <w:rsid w:val="00B84F72"/>
    <w:rsid w:val="00B85B85"/>
    <w:rsid w:val="00B866A4"/>
    <w:rsid w:val="00B879B8"/>
    <w:rsid w:val="00B90318"/>
    <w:rsid w:val="00B910DD"/>
    <w:rsid w:val="00B91EE7"/>
    <w:rsid w:val="00B92819"/>
    <w:rsid w:val="00B95691"/>
    <w:rsid w:val="00B96B03"/>
    <w:rsid w:val="00B97B8E"/>
    <w:rsid w:val="00BA158A"/>
    <w:rsid w:val="00BA2CCF"/>
    <w:rsid w:val="00BA3B33"/>
    <w:rsid w:val="00BA6B07"/>
    <w:rsid w:val="00BA6EB4"/>
    <w:rsid w:val="00BB1215"/>
    <w:rsid w:val="00BB288F"/>
    <w:rsid w:val="00BB2C56"/>
    <w:rsid w:val="00BB4EDA"/>
    <w:rsid w:val="00BB508B"/>
    <w:rsid w:val="00BB67A2"/>
    <w:rsid w:val="00BB6875"/>
    <w:rsid w:val="00BC0C52"/>
    <w:rsid w:val="00BC1C30"/>
    <w:rsid w:val="00BC1F65"/>
    <w:rsid w:val="00BC205A"/>
    <w:rsid w:val="00BC336D"/>
    <w:rsid w:val="00BC3CEF"/>
    <w:rsid w:val="00BC4390"/>
    <w:rsid w:val="00BC4E5F"/>
    <w:rsid w:val="00BC5079"/>
    <w:rsid w:val="00BC5C6D"/>
    <w:rsid w:val="00BC709F"/>
    <w:rsid w:val="00BC732A"/>
    <w:rsid w:val="00BC7953"/>
    <w:rsid w:val="00BD174A"/>
    <w:rsid w:val="00BD21A3"/>
    <w:rsid w:val="00BD2550"/>
    <w:rsid w:val="00BD2BFA"/>
    <w:rsid w:val="00BD4201"/>
    <w:rsid w:val="00BD4217"/>
    <w:rsid w:val="00BD43C8"/>
    <w:rsid w:val="00BD5F2E"/>
    <w:rsid w:val="00BD6FE2"/>
    <w:rsid w:val="00BD7AF0"/>
    <w:rsid w:val="00BE1788"/>
    <w:rsid w:val="00BE17C3"/>
    <w:rsid w:val="00BE2914"/>
    <w:rsid w:val="00BE31A6"/>
    <w:rsid w:val="00BE3348"/>
    <w:rsid w:val="00BE4D2A"/>
    <w:rsid w:val="00BE5508"/>
    <w:rsid w:val="00BE58AE"/>
    <w:rsid w:val="00BE64EA"/>
    <w:rsid w:val="00BE6A4A"/>
    <w:rsid w:val="00BE6E27"/>
    <w:rsid w:val="00BE79D9"/>
    <w:rsid w:val="00BF09B5"/>
    <w:rsid w:val="00BF0EED"/>
    <w:rsid w:val="00BF27D3"/>
    <w:rsid w:val="00BF37DA"/>
    <w:rsid w:val="00BF3EA4"/>
    <w:rsid w:val="00BF6971"/>
    <w:rsid w:val="00BF6DB3"/>
    <w:rsid w:val="00BF7C8F"/>
    <w:rsid w:val="00C00B6B"/>
    <w:rsid w:val="00C01F82"/>
    <w:rsid w:val="00C02224"/>
    <w:rsid w:val="00C042DC"/>
    <w:rsid w:val="00C05A3F"/>
    <w:rsid w:val="00C060C6"/>
    <w:rsid w:val="00C065C3"/>
    <w:rsid w:val="00C07B96"/>
    <w:rsid w:val="00C07EDC"/>
    <w:rsid w:val="00C125C8"/>
    <w:rsid w:val="00C12F9A"/>
    <w:rsid w:val="00C14EA8"/>
    <w:rsid w:val="00C15CC1"/>
    <w:rsid w:val="00C15DA9"/>
    <w:rsid w:val="00C161E0"/>
    <w:rsid w:val="00C168A9"/>
    <w:rsid w:val="00C1712E"/>
    <w:rsid w:val="00C179E6"/>
    <w:rsid w:val="00C2026E"/>
    <w:rsid w:val="00C22616"/>
    <w:rsid w:val="00C22856"/>
    <w:rsid w:val="00C229D6"/>
    <w:rsid w:val="00C232B7"/>
    <w:rsid w:val="00C2393F"/>
    <w:rsid w:val="00C2394B"/>
    <w:rsid w:val="00C23DD6"/>
    <w:rsid w:val="00C24166"/>
    <w:rsid w:val="00C24321"/>
    <w:rsid w:val="00C24B01"/>
    <w:rsid w:val="00C24ED9"/>
    <w:rsid w:val="00C27366"/>
    <w:rsid w:val="00C27A65"/>
    <w:rsid w:val="00C30907"/>
    <w:rsid w:val="00C31357"/>
    <w:rsid w:val="00C32026"/>
    <w:rsid w:val="00C33E19"/>
    <w:rsid w:val="00C36B06"/>
    <w:rsid w:val="00C42AE3"/>
    <w:rsid w:val="00C4304E"/>
    <w:rsid w:val="00C43462"/>
    <w:rsid w:val="00C438CC"/>
    <w:rsid w:val="00C442BD"/>
    <w:rsid w:val="00C44370"/>
    <w:rsid w:val="00C44E74"/>
    <w:rsid w:val="00C44EF8"/>
    <w:rsid w:val="00C471AB"/>
    <w:rsid w:val="00C472DB"/>
    <w:rsid w:val="00C508AB"/>
    <w:rsid w:val="00C5090A"/>
    <w:rsid w:val="00C51763"/>
    <w:rsid w:val="00C52965"/>
    <w:rsid w:val="00C529A2"/>
    <w:rsid w:val="00C5551D"/>
    <w:rsid w:val="00C5652C"/>
    <w:rsid w:val="00C57B55"/>
    <w:rsid w:val="00C6046D"/>
    <w:rsid w:val="00C6244E"/>
    <w:rsid w:val="00C6255A"/>
    <w:rsid w:val="00C62F39"/>
    <w:rsid w:val="00C657C1"/>
    <w:rsid w:val="00C66469"/>
    <w:rsid w:val="00C66C80"/>
    <w:rsid w:val="00C6741B"/>
    <w:rsid w:val="00C67961"/>
    <w:rsid w:val="00C67CDA"/>
    <w:rsid w:val="00C67D82"/>
    <w:rsid w:val="00C700BE"/>
    <w:rsid w:val="00C71402"/>
    <w:rsid w:val="00C71765"/>
    <w:rsid w:val="00C71BF0"/>
    <w:rsid w:val="00C72BD3"/>
    <w:rsid w:val="00C75615"/>
    <w:rsid w:val="00C81D2F"/>
    <w:rsid w:val="00C81DE5"/>
    <w:rsid w:val="00C82050"/>
    <w:rsid w:val="00C82685"/>
    <w:rsid w:val="00C82FAD"/>
    <w:rsid w:val="00C83792"/>
    <w:rsid w:val="00C83823"/>
    <w:rsid w:val="00C83DDA"/>
    <w:rsid w:val="00C84DDA"/>
    <w:rsid w:val="00C84E43"/>
    <w:rsid w:val="00C85CF7"/>
    <w:rsid w:val="00C87DD6"/>
    <w:rsid w:val="00C90518"/>
    <w:rsid w:val="00C9438D"/>
    <w:rsid w:val="00C95FBA"/>
    <w:rsid w:val="00C9637B"/>
    <w:rsid w:val="00C96466"/>
    <w:rsid w:val="00C96E4F"/>
    <w:rsid w:val="00CA0543"/>
    <w:rsid w:val="00CA29C4"/>
    <w:rsid w:val="00CA2BCF"/>
    <w:rsid w:val="00CA37AF"/>
    <w:rsid w:val="00CA553F"/>
    <w:rsid w:val="00CA6F75"/>
    <w:rsid w:val="00CA7CBC"/>
    <w:rsid w:val="00CB119B"/>
    <w:rsid w:val="00CB2EA4"/>
    <w:rsid w:val="00CB442F"/>
    <w:rsid w:val="00CC1FDF"/>
    <w:rsid w:val="00CC39E8"/>
    <w:rsid w:val="00CC3ACB"/>
    <w:rsid w:val="00CC3D6D"/>
    <w:rsid w:val="00CC402D"/>
    <w:rsid w:val="00CC4104"/>
    <w:rsid w:val="00CC62B0"/>
    <w:rsid w:val="00CC730C"/>
    <w:rsid w:val="00CD0172"/>
    <w:rsid w:val="00CD0957"/>
    <w:rsid w:val="00CD0BC5"/>
    <w:rsid w:val="00CD1D46"/>
    <w:rsid w:val="00CD1F61"/>
    <w:rsid w:val="00CD2AB4"/>
    <w:rsid w:val="00CD3327"/>
    <w:rsid w:val="00CE040B"/>
    <w:rsid w:val="00CE041B"/>
    <w:rsid w:val="00CE0A5F"/>
    <w:rsid w:val="00CE11D3"/>
    <w:rsid w:val="00CE1E3E"/>
    <w:rsid w:val="00CE34DA"/>
    <w:rsid w:val="00CE4CDA"/>
    <w:rsid w:val="00CE65F7"/>
    <w:rsid w:val="00CE686C"/>
    <w:rsid w:val="00CE7534"/>
    <w:rsid w:val="00CF010D"/>
    <w:rsid w:val="00CF0ACF"/>
    <w:rsid w:val="00CF2D86"/>
    <w:rsid w:val="00CF3368"/>
    <w:rsid w:val="00CF3A46"/>
    <w:rsid w:val="00CF40FC"/>
    <w:rsid w:val="00CF4CEB"/>
    <w:rsid w:val="00CF4DF7"/>
    <w:rsid w:val="00D00C33"/>
    <w:rsid w:val="00D03560"/>
    <w:rsid w:val="00D067FF"/>
    <w:rsid w:val="00D069C3"/>
    <w:rsid w:val="00D06FCB"/>
    <w:rsid w:val="00D075C4"/>
    <w:rsid w:val="00D101C9"/>
    <w:rsid w:val="00D10ABC"/>
    <w:rsid w:val="00D1167F"/>
    <w:rsid w:val="00D11E87"/>
    <w:rsid w:val="00D12A9C"/>
    <w:rsid w:val="00D13179"/>
    <w:rsid w:val="00D13788"/>
    <w:rsid w:val="00D13AFD"/>
    <w:rsid w:val="00D14340"/>
    <w:rsid w:val="00D161CF"/>
    <w:rsid w:val="00D16E8A"/>
    <w:rsid w:val="00D17170"/>
    <w:rsid w:val="00D17695"/>
    <w:rsid w:val="00D17F5C"/>
    <w:rsid w:val="00D212FC"/>
    <w:rsid w:val="00D22E24"/>
    <w:rsid w:val="00D22F49"/>
    <w:rsid w:val="00D23446"/>
    <w:rsid w:val="00D24AAC"/>
    <w:rsid w:val="00D25451"/>
    <w:rsid w:val="00D2588E"/>
    <w:rsid w:val="00D273A1"/>
    <w:rsid w:val="00D27D54"/>
    <w:rsid w:val="00D30FAA"/>
    <w:rsid w:val="00D30FD5"/>
    <w:rsid w:val="00D31A28"/>
    <w:rsid w:val="00D33002"/>
    <w:rsid w:val="00D3334C"/>
    <w:rsid w:val="00D3401C"/>
    <w:rsid w:val="00D34EB1"/>
    <w:rsid w:val="00D37474"/>
    <w:rsid w:val="00D40112"/>
    <w:rsid w:val="00D40449"/>
    <w:rsid w:val="00D4227B"/>
    <w:rsid w:val="00D42A22"/>
    <w:rsid w:val="00D437B6"/>
    <w:rsid w:val="00D447D3"/>
    <w:rsid w:val="00D44DD8"/>
    <w:rsid w:val="00D454B5"/>
    <w:rsid w:val="00D46760"/>
    <w:rsid w:val="00D47871"/>
    <w:rsid w:val="00D51A4B"/>
    <w:rsid w:val="00D51A6C"/>
    <w:rsid w:val="00D51BD2"/>
    <w:rsid w:val="00D528B2"/>
    <w:rsid w:val="00D53F1C"/>
    <w:rsid w:val="00D54094"/>
    <w:rsid w:val="00D558EA"/>
    <w:rsid w:val="00D55E40"/>
    <w:rsid w:val="00D57F7C"/>
    <w:rsid w:val="00D60F9D"/>
    <w:rsid w:val="00D61267"/>
    <w:rsid w:val="00D61C9D"/>
    <w:rsid w:val="00D622CB"/>
    <w:rsid w:val="00D6253C"/>
    <w:rsid w:val="00D627CE"/>
    <w:rsid w:val="00D62B8C"/>
    <w:rsid w:val="00D63054"/>
    <w:rsid w:val="00D63946"/>
    <w:rsid w:val="00D647AA"/>
    <w:rsid w:val="00D64EE0"/>
    <w:rsid w:val="00D6530F"/>
    <w:rsid w:val="00D6542E"/>
    <w:rsid w:val="00D66AC6"/>
    <w:rsid w:val="00D70809"/>
    <w:rsid w:val="00D71D99"/>
    <w:rsid w:val="00D73E3D"/>
    <w:rsid w:val="00D74AA0"/>
    <w:rsid w:val="00D74E95"/>
    <w:rsid w:val="00D752D5"/>
    <w:rsid w:val="00D75410"/>
    <w:rsid w:val="00D77A05"/>
    <w:rsid w:val="00D77B2F"/>
    <w:rsid w:val="00D77DF5"/>
    <w:rsid w:val="00D80C5C"/>
    <w:rsid w:val="00D80E1F"/>
    <w:rsid w:val="00D810B9"/>
    <w:rsid w:val="00D8143E"/>
    <w:rsid w:val="00D8351F"/>
    <w:rsid w:val="00D8432B"/>
    <w:rsid w:val="00D87591"/>
    <w:rsid w:val="00D9166E"/>
    <w:rsid w:val="00D92F0A"/>
    <w:rsid w:val="00D93FB6"/>
    <w:rsid w:val="00D945E8"/>
    <w:rsid w:val="00D947B1"/>
    <w:rsid w:val="00D9502E"/>
    <w:rsid w:val="00D9703B"/>
    <w:rsid w:val="00D971EE"/>
    <w:rsid w:val="00D97BC3"/>
    <w:rsid w:val="00D97F74"/>
    <w:rsid w:val="00DA2014"/>
    <w:rsid w:val="00DA266E"/>
    <w:rsid w:val="00DA2C7B"/>
    <w:rsid w:val="00DA2C8E"/>
    <w:rsid w:val="00DA322B"/>
    <w:rsid w:val="00DA3400"/>
    <w:rsid w:val="00DA3E0E"/>
    <w:rsid w:val="00DA55BF"/>
    <w:rsid w:val="00DA60B3"/>
    <w:rsid w:val="00DA7C66"/>
    <w:rsid w:val="00DB5841"/>
    <w:rsid w:val="00DB5B57"/>
    <w:rsid w:val="00DB5B89"/>
    <w:rsid w:val="00DB6E9C"/>
    <w:rsid w:val="00DB73F7"/>
    <w:rsid w:val="00DB7E0B"/>
    <w:rsid w:val="00DC14BC"/>
    <w:rsid w:val="00DC1B59"/>
    <w:rsid w:val="00DC2370"/>
    <w:rsid w:val="00DC2CE0"/>
    <w:rsid w:val="00DC3940"/>
    <w:rsid w:val="00DC421A"/>
    <w:rsid w:val="00DC48FD"/>
    <w:rsid w:val="00DC4959"/>
    <w:rsid w:val="00DC4E37"/>
    <w:rsid w:val="00DD1059"/>
    <w:rsid w:val="00DD386D"/>
    <w:rsid w:val="00DD3F0A"/>
    <w:rsid w:val="00DD5A7B"/>
    <w:rsid w:val="00DD6024"/>
    <w:rsid w:val="00DD619D"/>
    <w:rsid w:val="00DD685B"/>
    <w:rsid w:val="00DD7F4C"/>
    <w:rsid w:val="00DE0BBB"/>
    <w:rsid w:val="00DE2B8B"/>
    <w:rsid w:val="00DE302F"/>
    <w:rsid w:val="00DE40A0"/>
    <w:rsid w:val="00DE450C"/>
    <w:rsid w:val="00DE6A45"/>
    <w:rsid w:val="00DE7DDE"/>
    <w:rsid w:val="00DF1A34"/>
    <w:rsid w:val="00DF1A73"/>
    <w:rsid w:val="00DF3C6F"/>
    <w:rsid w:val="00DF55A3"/>
    <w:rsid w:val="00DF68A2"/>
    <w:rsid w:val="00DF7236"/>
    <w:rsid w:val="00DF7E69"/>
    <w:rsid w:val="00E00BBA"/>
    <w:rsid w:val="00E01D36"/>
    <w:rsid w:val="00E02A88"/>
    <w:rsid w:val="00E03326"/>
    <w:rsid w:val="00E041CD"/>
    <w:rsid w:val="00E05109"/>
    <w:rsid w:val="00E056CB"/>
    <w:rsid w:val="00E05988"/>
    <w:rsid w:val="00E07CD7"/>
    <w:rsid w:val="00E07FA8"/>
    <w:rsid w:val="00E11F0C"/>
    <w:rsid w:val="00E13B65"/>
    <w:rsid w:val="00E13D91"/>
    <w:rsid w:val="00E13DB4"/>
    <w:rsid w:val="00E141C0"/>
    <w:rsid w:val="00E145AE"/>
    <w:rsid w:val="00E15A78"/>
    <w:rsid w:val="00E17A18"/>
    <w:rsid w:val="00E20422"/>
    <w:rsid w:val="00E21C3F"/>
    <w:rsid w:val="00E233BC"/>
    <w:rsid w:val="00E2451F"/>
    <w:rsid w:val="00E24B16"/>
    <w:rsid w:val="00E25795"/>
    <w:rsid w:val="00E25A02"/>
    <w:rsid w:val="00E2747C"/>
    <w:rsid w:val="00E27DAD"/>
    <w:rsid w:val="00E31768"/>
    <w:rsid w:val="00E31AFC"/>
    <w:rsid w:val="00E3461C"/>
    <w:rsid w:val="00E357EA"/>
    <w:rsid w:val="00E35C99"/>
    <w:rsid w:val="00E368E8"/>
    <w:rsid w:val="00E407D8"/>
    <w:rsid w:val="00E40DE1"/>
    <w:rsid w:val="00E41A90"/>
    <w:rsid w:val="00E41AE7"/>
    <w:rsid w:val="00E42847"/>
    <w:rsid w:val="00E45D7B"/>
    <w:rsid w:val="00E46153"/>
    <w:rsid w:val="00E477C3"/>
    <w:rsid w:val="00E51508"/>
    <w:rsid w:val="00E52565"/>
    <w:rsid w:val="00E531E0"/>
    <w:rsid w:val="00E54B77"/>
    <w:rsid w:val="00E55290"/>
    <w:rsid w:val="00E5548B"/>
    <w:rsid w:val="00E56FFD"/>
    <w:rsid w:val="00E604D8"/>
    <w:rsid w:val="00E606F0"/>
    <w:rsid w:val="00E6093B"/>
    <w:rsid w:val="00E619CF"/>
    <w:rsid w:val="00E621F5"/>
    <w:rsid w:val="00E6377A"/>
    <w:rsid w:val="00E64BE2"/>
    <w:rsid w:val="00E65387"/>
    <w:rsid w:val="00E7184C"/>
    <w:rsid w:val="00E71DA9"/>
    <w:rsid w:val="00E7322A"/>
    <w:rsid w:val="00E73902"/>
    <w:rsid w:val="00E75892"/>
    <w:rsid w:val="00E762FB"/>
    <w:rsid w:val="00E76693"/>
    <w:rsid w:val="00E76CED"/>
    <w:rsid w:val="00E809E7"/>
    <w:rsid w:val="00E81168"/>
    <w:rsid w:val="00E82D36"/>
    <w:rsid w:val="00E8372A"/>
    <w:rsid w:val="00E83A15"/>
    <w:rsid w:val="00E83A7A"/>
    <w:rsid w:val="00E83FBB"/>
    <w:rsid w:val="00E8498C"/>
    <w:rsid w:val="00E86086"/>
    <w:rsid w:val="00E8608C"/>
    <w:rsid w:val="00E8630E"/>
    <w:rsid w:val="00E8749A"/>
    <w:rsid w:val="00E875FA"/>
    <w:rsid w:val="00E90457"/>
    <w:rsid w:val="00E90ACA"/>
    <w:rsid w:val="00E90B09"/>
    <w:rsid w:val="00E926DF"/>
    <w:rsid w:val="00E93740"/>
    <w:rsid w:val="00E95112"/>
    <w:rsid w:val="00E96ABD"/>
    <w:rsid w:val="00E97641"/>
    <w:rsid w:val="00E97F0A"/>
    <w:rsid w:val="00EA0BCE"/>
    <w:rsid w:val="00EA1412"/>
    <w:rsid w:val="00EA3D0F"/>
    <w:rsid w:val="00EA4A94"/>
    <w:rsid w:val="00EA5121"/>
    <w:rsid w:val="00EA5E46"/>
    <w:rsid w:val="00EA74F7"/>
    <w:rsid w:val="00EA7AA8"/>
    <w:rsid w:val="00EA7AF0"/>
    <w:rsid w:val="00EB0605"/>
    <w:rsid w:val="00EB0F7D"/>
    <w:rsid w:val="00EB224E"/>
    <w:rsid w:val="00EB2F7C"/>
    <w:rsid w:val="00EB4013"/>
    <w:rsid w:val="00EB62CC"/>
    <w:rsid w:val="00EB7292"/>
    <w:rsid w:val="00EB7839"/>
    <w:rsid w:val="00EC0F04"/>
    <w:rsid w:val="00EC1410"/>
    <w:rsid w:val="00EC29B2"/>
    <w:rsid w:val="00EC485A"/>
    <w:rsid w:val="00EC50E0"/>
    <w:rsid w:val="00EC6693"/>
    <w:rsid w:val="00EC7091"/>
    <w:rsid w:val="00EC72DB"/>
    <w:rsid w:val="00ED1330"/>
    <w:rsid w:val="00ED1EEF"/>
    <w:rsid w:val="00ED3060"/>
    <w:rsid w:val="00ED4108"/>
    <w:rsid w:val="00ED48FA"/>
    <w:rsid w:val="00ED6492"/>
    <w:rsid w:val="00EE027A"/>
    <w:rsid w:val="00EE044C"/>
    <w:rsid w:val="00EE24A5"/>
    <w:rsid w:val="00EE30F7"/>
    <w:rsid w:val="00EE363B"/>
    <w:rsid w:val="00EE4C7F"/>
    <w:rsid w:val="00EE59E5"/>
    <w:rsid w:val="00EE5A6D"/>
    <w:rsid w:val="00EE6BC4"/>
    <w:rsid w:val="00EE6D9C"/>
    <w:rsid w:val="00EE72A7"/>
    <w:rsid w:val="00EE779B"/>
    <w:rsid w:val="00EF0276"/>
    <w:rsid w:val="00EF0558"/>
    <w:rsid w:val="00EF07F1"/>
    <w:rsid w:val="00EF1141"/>
    <w:rsid w:val="00EF120A"/>
    <w:rsid w:val="00EF170D"/>
    <w:rsid w:val="00EF1E59"/>
    <w:rsid w:val="00EF1EF8"/>
    <w:rsid w:val="00EF25C8"/>
    <w:rsid w:val="00EF2733"/>
    <w:rsid w:val="00EF2B36"/>
    <w:rsid w:val="00EF58AC"/>
    <w:rsid w:val="00F002DC"/>
    <w:rsid w:val="00F05267"/>
    <w:rsid w:val="00F0588C"/>
    <w:rsid w:val="00F0591D"/>
    <w:rsid w:val="00F061BD"/>
    <w:rsid w:val="00F10EB3"/>
    <w:rsid w:val="00F11630"/>
    <w:rsid w:val="00F14815"/>
    <w:rsid w:val="00F150D9"/>
    <w:rsid w:val="00F15CF5"/>
    <w:rsid w:val="00F162B5"/>
    <w:rsid w:val="00F172FC"/>
    <w:rsid w:val="00F17D47"/>
    <w:rsid w:val="00F17FF3"/>
    <w:rsid w:val="00F246F8"/>
    <w:rsid w:val="00F248BE"/>
    <w:rsid w:val="00F24A7A"/>
    <w:rsid w:val="00F2507B"/>
    <w:rsid w:val="00F260D0"/>
    <w:rsid w:val="00F26438"/>
    <w:rsid w:val="00F266DB"/>
    <w:rsid w:val="00F26D7D"/>
    <w:rsid w:val="00F3038E"/>
    <w:rsid w:val="00F329C0"/>
    <w:rsid w:val="00F32F51"/>
    <w:rsid w:val="00F33486"/>
    <w:rsid w:val="00F33E8C"/>
    <w:rsid w:val="00F3541C"/>
    <w:rsid w:val="00F35880"/>
    <w:rsid w:val="00F36216"/>
    <w:rsid w:val="00F36562"/>
    <w:rsid w:val="00F40D07"/>
    <w:rsid w:val="00F411D6"/>
    <w:rsid w:val="00F41389"/>
    <w:rsid w:val="00F444A4"/>
    <w:rsid w:val="00F444FB"/>
    <w:rsid w:val="00F44C9C"/>
    <w:rsid w:val="00F45777"/>
    <w:rsid w:val="00F4654F"/>
    <w:rsid w:val="00F474E2"/>
    <w:rsid w:val="00F47955"/>
    <w:rsid w:val="00F52261"/>
    <w:rsid w:val="00F52925"/>
    <w:rsid w:val="00F531C2"/>
    <w:rsid w:val="00F55161"/>
    <w:rsid w:val="00F56169"/>
    <w:rsid w:val="00F561B9"/>
    <w:rsid w:val="00F56308"/>
    <w:rsid w:val="00F56D3D"/>
    <w:rsid w:val="00F60140"/>
    <w:rsid w:val="00F610B7"/>
    <w:rsid w:val="00F616CD"/>
    <w:rsid w:val="00F622B1"/>
    <w:rsid w:val="00F636D0"/>
    <w:rsid w:val="00F71847"/>
    <w:rsid w:val="00F74E77"/>
    <w:rsid w:val="00F75013"/>
    <w:rsid w:val="00F75F55"/>
    <w:rsid w:val="00F76061"/>
    <w:rsid w:val="00F765B8"/>
    <w:rsid w:val="00F77F92"/>
    <w:rsid w:val="00F82349"/>
    <w:rsid w:val="00F824BD"/>
    <w:rsid w:val="00F84E8F"/>
    <w:rsid w:val="00F84EAF"/>
    <w:rsid w:val="00F85B99"/>
    <w:rsid w:val="00F869DD"/>
    <w:rsid w:val="00F86F57"/>
    <w:rsid w:val="00F912F5"/>
    <w:rsid w:val="00F91931"/>
    <w:rsid w:val="00F935B7"/>
    <w:rsid w:val="00F9374B"/>
    <w:rsid w:val="00F93BAF"/>
    <w:rsid w:val="00F95102"/>
    <w:rsid w:val="00F951E5"/>
    <w:rsid w:val="00F96A9C"/>
    <w:rsid w:val="00F97B6D"/>
    <w:rsid w:val="00FA1AC2"/>
    <w:rsid w:val="00FA1DC9"/>
    <w:rsid w:val="00FA25D9"/>
    <w:rsid w:val="00FA2E3A"/>
    <w:rsid w:val="00FA5B56"/>
    <w:rsid w:val="00FA6069"/>
    <w:rsid w:val="00FB29CC"/>
    <w:rsid w:val="00FB2FA0"/>
    <w:rsid w:val="00FB32FA"/>
    <w:rsid w:val="00FB4D36"/>
    <w:rsid w:val="00FB5782"/>
    <w:rsid w:val="00FB6B17"/>
    <w:rsid w:val="00FB7502"/>
    <w:rsid w:val="00FB77FE"/>
    <w:rsid w:val="00FC0036"/>
    <w:rsid w:val="00FC0107"/>
    <w:rsid w:val="00FC0EB0"/>
    <w:rsid w:val="00FC1527"/>
    <w:rsid w:val="00FC1CDC"/>
    <w:rsid w:val="00FC223B"/>
    <w:rsid w:val="00FC2EB9"/>
    <w:rsid w:val="00FC3431"/>
    <w:rsid w:val="00FC3A8D"/>
    <w:rsid w:val="00FC50CE"/>
    <w:rsid w:val="00FC5538"/>
    <w:rsid w:val="00FC5A4D"/>
    <w:rsid w:val="00FC726A"/>
    <w:rsid w:val="00FD0D98"/>
    <w:rsid w:val="00FD1AE4"/>
    <w:rsid w:val="00FD20D7"/>
    <w:rsid w:val="00FD33CD"/>
    <w:rsid w:val="00FD4ED6"/>
    <w:rsid w:val="00FD51D3"/>
    <w:rsid w:val="00FD5427"/>
    <w:rsid w:val="00FD5BC1"/>
    <w:rsid w:val="00FD61D1"/>
    <w:rsid w:val="00FD68D9"/>
    <w:rsid w:val="00FD7451"/>
    <w:rsid w:val="00FD7529"/>
    <w:rsid w:val="00FD784D"/>
    <w:rsid w:val="00FD7909"/>
    <w:rsid w:val="00FE0945"/>
    <w:rsid w:val="00FE1C08"/>
    <w:rsid w:val="00FE3439"/>
    <w:rsid w:val="00FE3497"/>
    <w:rsid w:val="00FE5069"/>
    <w:rsid w:val="00FE6C4D"/>
    <w:rsid w:val="00FE7F11"/>
    <w:rsid w:val="00FF0480"/>
    <w:rsid w:val="00FF04BA"/>
    <w:rsid w:val="00FF0AEB"/>
    <w:rsid w:val="00FF0C78"/>
    <w:rsid w:val="00FF6587"/>
    <w:rsid w:val="00FF6E50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8B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6678B0"/>
    <w:pPr>
      <w:keepNext/>
      <w:jc w:val="right"/>
      <w:outlineLvl w:val="0"/>
    </w:pPr>
    <w:rPr>
      <w:b/>
      <w:bCs/>
      <w:sz w:val="40"/>
    </w:rPr>
  </w:style>
  <w:style w:type="paragraph" w:styleId="Cmsor2">
    <w:name w:val="heading 2"/>
    <w:basedOn w:val="Norml"/>
    <w:next w:val="Norml"/>
    <w:link w:val="Cmsor2Char"/>
    <w:qFormat/>
    <w:locked/>
    <w:rsid w:val="006678B0"/>
    <w:pPr>
      <w:keepNext/>
      <w:jc w:val="center"/>
      <w:outlineLvl w:val="1"/>
    </w:pPr>
    <w:rPr>
      <w:b/>
      <w:bCs/>
      <w:sz w:val="32"/>
      <w:u w:val="single"/>
    </w:rPr>
  </w:style>
  <w:style w:type="paragraph" w:styleId="Cmsor3">
    <w:name w:val="heading 3"/>
    <w:basedOn w:val="Norml"/>
    <w:next w:val="Norml"/>
    <w:link w:val="Cmsor3Char"/>
    <w:qFormat/>
    <w:locked/>
    <w:rsid w:val="00667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78B0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Cmsor2Char">
    <w:name w:val="Címsor 2 Char"/>
    <w:basedOn w:val="Bekezdsalapbettpusa"/>
    <w:link w:val="Cmsor2"/>
    <w:rsid w:val="006678B0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Cmsor3Char">
    <w:name w:val="Címsor 3 Char"/>
    <w:basedOn w:val="Bekezdsalapbettpusa"/>
    <w:link w:val="Cmsor3"/>
    <w:rsid w:val="006678B0"/>
    <w:rPr>
      <w:rFonts w:ascii="Arial" w:eastAsia="Times New Roman" w:hAnsi="Arial" w:cs="Arial"/>
      <w:b/>
      <w:bCs/>
      <w:sz w:val="26"/>
      <w:szCs w:val="26"/>
    </w:rPr>
  </w:style>
  <w:style w:type="paragraph" w:styleId="Cm">
    <w:name w:val="Title"/>
    <w:basedOn w:val="Norml"/>
    <w:link w:val="CmChar"/>
    <w:qFormat/>
    <w:locked/>
    <w:rsid w:val="006678B0"/>
    <w:pPr>
      <w:jc w:val="center"/>
    </w:pPr>
    <w:rPr>
      <w:b/>
      <w:bCs/>
      <w:sz w:val="40"/>
    </w:rPr>
  </w:style>
  <w:style w:type="character" w:customStyle="1" w:styleId="CmChar">
    <w:name w:val="Cím Char"/>
    <w:basedOn w:val="Bekezdsalapbettpusa"/>
    <w:link w:val="Cm"/>
    <w:rsid w:val="006678B0"/>
    <w:rPr>
      <w:rFonts w:ascii="Times New Roman" w:eastAsia="Times New Roman" w:hAnsi="Times New Roman"/>
      <w:b/>
      <w:bCs/>
      <w:sz w:val="40"/>
      <w:szCs w:val="24"/>
    </w:rPr>
  </w:style>
  <w:style w:type="paragraph" w:styleId="Szvegtrzs">
    <w:name w:val="Body Text"/>
    <w:basedOn w:val="Norml"/>
    <w:link w:val="SzvegtrzsChar"/>
    <w:rsid w:val="006678B0"/>
    <w:pPr>
      <w:jc w:val="center"/>
    </w:pPr>
    <w:rPr>
      <w:b/>
      <w:bCs/>
      <w:sz w:val="36"/>
    </w:rPr>
  </w:style>
  <w:style w:type="character" w:customStyle="1" w:styleId="SzvegtrzsChar">
    <w:name w:val="Szövegtörzs Char"/>
    <w:basedOn w:val="Bekezdsalapbettpusa"/>
    <w:link w:val="Szvegtrzs"/>
    <w:rsid w:val="006678B0"/>
    <w:rPr>
      <w:rFonts w:ascii="Times New Roman" w:eastAsia="Times New Roman" w:hAnsi="Times New Roman"/>
      <w:b/>
      <w:bCs/>
      <w:sz w:val="36"/>
      <w:szCs w:val="24"/>
    </w:rPr>
  </w:style>
  <w:style w:type="paragraph" w:styleId="llb">
    <w:name w:val="footer"/>
    <w:basedOn w:val="Norml"/>
    <w:link w:val="llbChar"/>
    <w:uiPriority w:val="99"/>
    <w:rsid w:val="006678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78B0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basedOn w:val="Norml"/>
    <w:rsid w:val="006678B0"/>
    <w:rPr>
      <w:rFonts w:ascii="&amp;#39" w:hAnsi="&amp;#39"/>
    </w:rPr>
  </w:style>
  <w:style w:type="table" w:styleId="Rcsostblzat">
    <w:name w:val="Table Grid"/>
    <w:basedOn w:val="Normltblzat"/>
    <w:rsid w:val="006678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6678B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678B0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rsid w:val="006678B0"/>
    <w:rPr>
      <w:vertAlign w:val="superscript"/>
    </w:rPr>
  </w:style>
  <w:style w:type="paragraph" w:styleId="NormlWeb">
    <w:name w:val="Normal (Web)"/>
    <w:aliases w:val=" Char Char Char, Char Char, Char,Char Char Char,Char Char,Char"/>
    <w:basedOn w:val="Norml"/>
    <w:link w:val="NormlWebChar"/>
    <w:uiPriority w:val="99"/>
    <w:qFormat/>
    <w:rsid w:val="006678B0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aliases w:val=" Char Char Char Char, Char Char Char1, Char Char1,Char Char Char Char,Char Char Char1,Char Char1"/>
    <w:link w:val="NormlWeb"/>
    <w:uiPriority w:val="99"/>
    <w:rsid w:val="006678B0"/>
    <w:rPr>
      <w:rFonts w:ascii="Times New Roman" w:eastAsia="Times New Roman" w:hAnsi="Times New Roman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6678B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678B0"/>
    <w:rPr>
      <w:rFonts w:ascii="Times New Roman" w:eastAsia="Times New Roman" w:hAnsi="Times New Roman"/>
      <w:sz w:val="16"/>
      <w:szCs w:val="16"/>
    </w:rPr>
  </w:style>
  <w:style w:type="paragraph" w:styleId="Szmozottlista">
    <w:name w:val="List Number"/>
    <w:basedOn w:val="Norml"/>
    <w:autoRedefine/>
    <w:rsid w:val="006678B0"/>
    <w:pPr>
      <w:tabs>
        <w:tab w:val="left" w:pos="2912"/>
      </w:tabs>
      <w:jc w:val="both"/>
    </w:pPr>
    <w:rPr>
      <w:sz w:val="22"/>
      <w:szCs w:val="22"/>
    </w:rPr>
  </w:style>
  <w:style w:type="paragraph" w:customStyle="1" w:styleId="Felsorolasabc">
    <w:name w:val="Felsorolas abc"/>
    <w:basedOn w:val="Norml"/>
    <w:rsid w:val="006678B0"/>
    <w:pPr>
      <w:numPr>
        <w:ilvl w:val="2"/>
        <w:numId w:val="1"/>
      </w:numPr>
      <w:spacing w:after="240"/>
      <w:ind w:left="1140" w:hanging="573"/>
      <w:jc w:val="both"/>
    </w:pPr>
    <w:rPr>
      <w:rFonts w:ascii="Arial" w:hAnsi="Arial"/>
      <w:sz w:val="20"/>
    </w:rPr>
  </w:style>
  <w:style w:type="paragraph" w:styleId="Listaszerbekezds">
    <w:name w:val="List Paragraph"/>
    <w:basedOn w:val="Norml"/>
    <w:uiPriority w:val="34"/>
    <w:qFormat/>
    <w:rsid w:val="006678B0"/>
    <w:pPr>
      <w:ind w:left="708"/>
    </w:pPr>
  </w:style>
  <w:style w:type="paragraph" w:styleId="lfej">
    <w:name w:val="header"/>
    <w:aliases w:val="Header1,ƒl?fej,Header1 Char Char Char,Header1 Char,Header1 Char Char"/>
    <w:basedOn w:val="Norml"/>
    <w:link w:val="lfejChar"/>
    <w:rsid w:val="006678B0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1,ƒl?fej Char,Header1 Char Char Char Char,Header1 Char Char1,Header1 Char Char Char1"/>
    <w:basedOn w:val="Bekezdsalapbettpusa"/>
    <w:link w:val="lfej"/>
    <w:rsid w:val="006678B0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6678B0"/>
  </w:style>
  <w:style w:type="character" w:customStyle="1" w:styleId="DefaultTextChar">
    <w:name w:val="Default Text Char"/>
    <w:link w:val="DefaultText"/>
    <w:locked/>
    <w:rsid w:val="006678B0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6678B0"/>
    <w:pPr>
      <w:widowControl w:val="0"/>
      <w:suppressAutoHyphens/>
    </w:pPr>
    <w:rPr>
      <w:rFonts w:ascii="Calibri" w:eastAsia="Calibri" w:hAnsi="Calibri"/>
      <w:lang w:val="en-US" w:eastAsia="ar-SA"/>
    </w:rPr>
  </w:style>
  <w:style w:type="paragraph" w:customStyle="1" w:styleId="BodyText32">
    <w:name w:val="Body Text 32"/>
    <w:basedOn w:val="Norml"/>
    <w:rsid w:val="006678B0"/>
    <w:pPr>
      <w:jc w:val="both"/>
    </w:pPr>
    <w:rPr>
      <w:szCs w:val="20"/>
      <w:lang w:val="en-GB"/>
    </w:rPr>
  </w:style>
  <w:style w:type="character" w:styleId="Hiperhivatkozs">
    <w:name w:val="Hyperlink"/>
    <w:uiPriority w:val="99"/>
    <w:rsid w:val="006678B0"/>
    <w:rPr>
      <w:color w:val="0000FF"/>
      <w:u w:val="single"/>
    </w:rPr>
  </w:style>
  <w:style w:type="character" w:customStyle="1" w:styleId="normalszoveg">
    <w:name w:val="normalszoveg"/>
    <w:basedOn w:val="Bekezdsalapbettpusa"/>
    <w:rsid w:val="006678B0"/>
  </w:style>
  <w:style w:type="character" w:styleId="Kiemels2">
    <w:name w:val="Strong"/>
    <w:qFormat/>
    <w:locked/>
    <w:rsid w:val="006678B0"/>
    <w:rPr>
      <w:b/>
      <w:bCs/>
    </w:rPr>
  </w:style>
  <w:style w:type="character" w:customStyle="1" w:styleId="apple-converted-space">
    <w:name w:val="apple-converted-space"/>
    <w:basedOn w:val="Bekezdsalapbettpusa"/>
    <w:rsid w:val="006678B0"/>
  </w:style>
  <w:style w:type="paragraph" w:styleId="Vgjegyzetszvege">
    <w:name w:val="endnote text"/>
    <w:basedOn w:val="Norml"/>
    <w:link w:val="VgjegyzetszvegeChar"/>
    <w:semiHidden/>
    <w:rsid w:val="006678B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678B0"/>
    <w:rPr>
      <w:rFonts w:ascii="Times New Roman" w:eastAsia="Times New Roman" w:hAnsi="Times New Roman"/>
      <w:sz w:val="20"/>
      <w:szCs w:val="20"/>
    </w:rPr>
  </w:style>
  <w:style w:type="character" w:styleId="Vgjegyzet-hivatkozs">
    <w:name w:val="endnote reference"/>
    <w:semiHidden/>
    <w:rsid w:val="006678B0"/>
    <w:rPr>
      <w:vertAlign w:val="superscript"/>
    </w:rPr>
  </w:style>
  <w:style w:type="paragraph" w:styleId="Szvegtrzs3">
    <w:name w:val="Body Text 3"/>
    <w:basedOn w:val="Norml"/>
    <w:link w:val="Szvegtrzs3Char"/>
    <w:rsid w:val="006678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678B0"/>
    <w:rPr>
      <w:rFonts w:ascii="Times New Roman" w:eastAsia="Times New Roman" w:hAnsi="Times New Roman"/>
      <w:sz w:val="16"/>
      <w:szCs w:val="16"/>
    </w:rPr>
  </w:style>
  <w:style w:type="paragraph" w:customStyle="1" w:styleId="Listaszerbekezds1">
    <w:name w:val="Listaszerű bekezdés1"/>
    <w:basedOn w:val="Norml"/>
    <w:rsid w:val="00667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rltotthiperhivatkozs">
    <w:name w:val="FollowedHyperlink"/>
    <w:uiPriority w:val="99"/>
    <w:rsid w:val="006678B0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678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678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uborkszveg">
    <w:name w:val="Balloon Text"/>
    <w:basedOn w:val="Norml"/>
    <w:link w:val="BuborkszvegChar"/>
    <w:semiHidden/>
    <w:rsid w:val="00667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678B0"/>
    <w:rPr>
      <w:rFonts w:ascii="Tahoma" w:eastAsia="Times New Roman" w:hAnsi="Tahoma" w:cs="Tahoma"/>
      <w:sz w:val="16"/>
      <w:szCs w:val="16"/>
    </w:rPr>
  </w:style>
  <w:style w:type="paragraph" w:customStyle="1" w:styleId="Nincstrkz1">
    <w:name w:val="Nincs térköz1"/>
    <w:rsid w:val="006678B0"/>
    <w:rPr>
      <w:rFonts w:eastAsia="Times New Roman"/>
      <w:lang w:eastAsia="en-US"/>
    </w:rPr>
  </w:style>
  <w:style w:type="paragraph" w:customStyle="1" w:styleId="Default">
    <w:name w:val="Default"/>
    <w:rsid w:val="00667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FontStyle21">
    <w:name w:val="Font Style21"/>
    <w:rsid w:val="006678B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rsid w:val="006678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l"/>
    <w:rsid w:val="006678B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rsid w:val="006678B0"/>
    <w:pPr>
      <w:widowControl w:val="0"/>
      <w:autoSpaceDE w:val="0"/>
      <w:autoSpaceDN w:val="0"/>
      <w:adjustRightInd w:val="0"/>
    </w:pPr>
  </w:style>
  <w:style w:type="character" w:customStyle="1" w:styleId="CharChar2">
    <w:name w:val="Char Char2"/>
    <w:locked/>
    <w:rsid w:val="006678B0"/>
    <w:rPr>
      <w:b/>
      <w:bCs/>
      <w:sz w:val="40"/>
      <w:szCs w:val="24"/>
      <w:lang w:val="hu-HU" w:eastAsia="hu-HU" w:bidi="ar-SA"/>
    </w:rPr>
  </w:style>
  <w:style w:type="paragraph" w:styleId="Nincstrkz">
    <w:name w:val="No Spacing"/>
    <w:uiPriority w:val="1"/>
    <w:qFormat/>
    <w:rsid w:val="006678B0"/>
    <w:rPr>
      <w:lang w:eastAsia="en-US"/>
    </w:rPr>
  </w:style>
  <w:style w:type="paragraph" w:customStyle="1" w:styleId="Style1">
    <w:name w:val="Style1"/>
    <w:basedOn w:val="Norml"/>
    <w:rsid w:val="006678B0"/>
    <w:pPr>
      <w:widowControl w:val="0"/>
      <w:autoSpaceDE w:val="0"/>
      <w:autoSpaceDN w:val="0"/>
      <w:adjustRightInd w:val="0"/>
    </w:pPr>
  </w:style>
  <w:style w:type="paragraph" w:styleId="Szvegtrzs2">
    <w:name w:val="Body Text 2"/>
    <w:basedOn w:val="Norml"/>
    <w:link w:val="Szvegtrzs2Char"/>
    <w:rsid w:val="006678B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678B0"/>
    <w:rPr>
      <w:rFonts w:ascii="Times New Roman" w:eastAsia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943479"/>
    <w:pPr>
      <w:widowControl w:val="0"/>
      <w:autoSpaceDE w:val="0"/>
      <w:autoSpaceDN w:val="0"/>
      <w:adjustRightInd w:val="0"/>
      <w:ind w:left="613" w:firstLine="204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Márta</dc:creator>
  <cp:lastModifiedBy>dr. Kovács Márta</cp:lastModifiedBy>
  <cp:revision>7</cp:revision>
  <dcterms:created xsi:type="dcterms:W3CDTF">2017-05-31T08:22:00Z</dcterms:created>
  <dcterms:modified xsi:type="dcterms:W3CDTF">2017-12-13T11:16:00Z</dcterms:modified>
</cp:coreProperties>
</file>